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5E" w:rsidRDefault="006A755E" w:rsidP="006A75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урока</w:t>
      </w:r>
    </w:p>
    <w:p w:rsidR="006A755E" w:rsidRDefault="006A755E" w:rsidP="006A755E">
      <w:pPr>
        <w:jc w:val="center"/>
      </w:pPr>
    </w:p>
    <w:p w:rsidR="006A755E" w:rsidRPr="00F47D64" w:rsidRDefault="006A755E" w:rsidP="006A755E">
      <w:r w:rsidRPr="00F47D64">
        <w:t xml:space="preserve">Данные об учителе:      </w:t>
      </w:r>
      <w:proofErr w:type="spellStart"/>
      <w:r>
        <w:t>Стойкина</w:t>
      </w:r>
      <w:proofErr w:type="spellEnd"/>
      <w:r>
        <w:t xml:space="preserve"> Нина Алексеевна</w:t>
      </w:r>
      <w:r w:rsidRPr="00F47D64">
        <w:t xml:space="preserve">  </w:t>
      </w:r>
      <w:r>
        <w:t>учитель математики МАОУ СОШ № 90 г</w:t>
      </w:r>
      <w:proofErr w:type="gramStart"/>
      <w:r>
        <w:t>.З</w:t>
      </w:r>
      <w:proofErr w:type="gramEnd"/>
      <w:r>
        <w:t>латоуста Челябинской области</w:t>
      </w:r>
      <w:r w:rsidRPr="00F47D64">
        <w:t xml:space="preserve">    </w:t>
      </w:r>
    </w:p>
    <w:p w:rsidR="006A755E" w:rsidRPr="00F47D64" w:rsidRDefault="006A755E" w:rsidP="006A755E">
      <w:pPr>
        <w:jc w:val="center"/>
      </w:pPr>
      <w:r w:rsidRPr="00F47D64">
        <w:t xml:space="preserve">Предмет:  математика             Класс: 6                  Учебник (УМК): </w:t>
      </w:r>
      <w:proofErr w:type="spellStart"/>
      <w:r w:rsidRPr="00F47D64">
        <w:t>Виленкин</w:t>
      </w:r>
      <w:proofErr w:type="spellEnd"/>
      <w:r w:rsidRPr="00F47D64">
        <w:t xml:space="preserve"> Н. Я., </w:t>
      </w:r>
      <w:proofErr w:type="gramStart"/>
      <w:r w:rsidRPr="00F47D64">
        <w:t>Жохов</w:t>
      </w:r>
      <w:proofErr w:type="gramEnd"/>
      <w:r w:rsidRPr="00F47D64">
        <w:t xml:space="preserve"> В. И., Чесноков А. С., </w:t>
      </w:r>
      <w:proofErr w:type="spellStart"/>
      <w:r w:rsidRPr="00F47D64">
        <w:t>Шварцбурд</w:t>
      </w:r>
      <w:proofErr w:type="spellEnd"/>
      <w:r w:rsidRPr="00F47D64">
        <w:t xml:space="preserve"> С. И. Математика 6 класс: Учебник для общеобразовательных учреждений. - М.: Мнемозина, 2011.</w:t>
      </w:r>
    </w:p>
    <w:p w:rsidR="006A755E" w:rsidRPr="00F47D64" w:rsidRDefault="006A755E" w:rsidP="006A755E">
      <w:pPr>
        <w:jc w:val="both"/>
      </w:pPr>
    </w:p>
    <w:p w:rsidR="006A755E" w:rsidRDefault="006A755E" w:rsidP="006A755E">
      <w:pPr>
        <w:jc w:val="both"/>
      </w:pPr>
      <w:r w:rsidRPr="00F47D64">
        <w:t xml:space="preserve">Тема урока: </w:t>
      </w:r>
      <w:r>
        <w:t>Прямая и обратная пропорциональная зависимость</w:t>
      </w:r>
    </w:p>
    <w:p w:rsidR="006A755E" w:rsidRPr="00F47D64" w:rsidRDefault="006A755E" w:rsidP="006A755E">
      <w:pPr>
        <w:jc w:val="both"/>
      </w:pPr>
      <w:r w:rsidRPr="00F47D64">
        <w:t xml:space="preserve">Тип урока: </w:t>
      </w:r>
      <w:r w:rsidRPr="00D80AF3">
        <w:rPr>
          <w:iCs/>
        </w:rPr>
        <w:t>урок изучения нового материала</w:t>
      </w:r>
    </w:p>
    <w:p w:rsidR="006A755E" w:rsidRPr="00F47D64" w:rsidRDefault="006A755E" w:rsidP="006A755E">
      <w:pPr>
        <w:jc w:val="both"/>
      </w:pPr>
      <w:r w:rsidRPr="00F47D64">
        <w:t>Оборудование: доска</w:t>
      </w:r>
      <w:r>
        <w:t>, проектор</w:t>
      </w:r>
    </w:p>
    <w:p w:rsidR="006A755E" w:rsidRPr="00D80AF3" w:rsidRDefault="006A755E" w:rsidP="006A755E">
      <w:pPr>
        <w:jc w:val="both"/>
      </w:pPr>
      <w:r w:rsidRPr="00D80AF3">
        <w:t>Характеристика учебных возможностей и предшествующих достижений учащихся класса, для которого проектируется урок:</w:t>
      </w:r>
    </w:p>
    <w:p w:rsidR="006A755E" w:rsidRPr="00D80AF3" w:rsidRDefault="006A755E" w:rsidP="006A755E">
      <w:pPr>
        <w:autoSpaceDE w:val="0"/>
        <w:jc w:val="both"/>
        <w:rPr>
          <w:iCs/>
        </w:rPr>
      </w:pPr>
      <w:r w:rsidRPr="00D80AF3">
        <w:rPr>
          <w:iCs/>
        </w:rPr>
        <w:t xml:space="preserve">Учащиеся владеют </w:t>
      </w:r>
    </w:p>
    <w:p w:rsidR="006A755E" w:rsidRPr="00D80AF3" w:rsidRDefault="006A755E" w:rsidP="006A755E">
      <w:pPr>
        <w:autoSpaceDE w:val="0"/>
        <w:jc w:val="both"/>
        <w:rPr>
          <w:iCs/>
        </w:rPr>
      </w:pPr>
      <w:r w:rsidRPr="00D80AF3">
        <w:t xml:space="preserve">• </w:t>
      </w:r>
      <w:r w:rsidRPr="00D80AF3">
        <w:rPr>
          <w:iCs/>
        </w:rPr>
        <w:t>регулятивными УУД:</w:t>
      </w:r>
    </w:p>
    <w:p w:rsidR="006A755E" w:rsidRPr="00D80AF3" w:rsidRDefault="006A755E" w:rsidP="006A755E">
      <w:pPr>
        <w:autoSpaceDE w:val="0"/>
        <w:jc w:val="both"/>
      </w:pPr>
      <w:r w:rsidRPr="00D80AF3">
        <w:t xml:space="preserve">- </w:t>
      </w:r>
      <w:r w:rsidRPr="00D80AF3">
        <w:rPr>
          <w:iCs/>
        </w:rPr>
        <w:t>формулировать вопросы по теме на основе опорных (ключевых и вопросительных) слов (2 уровень)</w:t>
      </w:r>
      <w:r w:rsidRPr="00D80AF3">
        <w:t>;</w:t>
      </w:r>
    </w:p>
    <w:p w:rsidR="006A755E" w:rsidRPr="00D80AF3" w:rsidRDefault="006A755E" w:rsidP="006A755E">
      <w:pPr>
        <w:autoSpaceDE w:val="0"/>
        <w:jc w:val="both"/>
        <w:rPr>
          <w:iCs/>
        </w:rPr>
      </w:pPr>
      <w:r w:rsidRPr="00D80AF3">
        <w:t xml:space="preserve">• </w:t>
      </w:r>
      <w:r w:rsidRPr="00D80AF3">
        <w:rPr>
          <w:iCs/>
        </w:rPr>
        <w:t>познавательными УУД:</w:t>
      </w:r>
    </w:p>
    <w:p w:rsidR="006A755E" w:rsidRPr="00D80AF3" w:rsidRDefault="006A755E" w:rsidP="006A755E">
      <w:pPr>
        <w:numPr>
          <w:ilvl w:val="0"/>
          <w:numId w:val="9"/>
        </w:numPr>
        <w:tabs>
          <w:tab w:val="left" w:pos="360"/>
        </w:tabs>
        <w:autoSpaceDE w:val="0"/>
        <w:jc w:val="both"/>
        <w:rPr>
          <w:iCs/>
        </w:rPr>
      </w:pPr>
      <w:r w:rsidRPr="00D80AF3">
        <w:rPr>
          <w:iCs/>
        </w:rPr>
        <w:t>выделять и структурировать информацию, существенную для решения проблемы, под руководством учителя (1 уровень);</w:t>
      </w:r>
    </w:p>
    <w:p w:rsidR="006A755E" w:rsidRPr="00D80AF3" w:rsidRDefault="006A755E" w:rsidP="006A755E">
      <w:pPr>
        <w:autoSpaceDE w:val="0"/>
        <w:jc w:val="both"/>
        <w:rPr>
          <w:iCs/>
        </w:rPr>
      </w:pPr>
      <w:r w:rsidRPr="00D80AF3">
        <w:rPr>
          <w:iCs/>
        </w:rPr>
        <w:t>• личностные УУД:</w:t>
      </w:r>
    </w:p>
    <w:p w:rsidR="006A755E" w:rsidRPr="00D80AF3" w:rsidRDefault="006A755E" w:rsidP="006A755E">
      <w:pPr>
        <w:numPr>
          <w:ilvl w:val="0"/>
          <w:numId w:val="10"/>
        </w:numPr>
        <w:tabs>
          <w:tab w:val="left" w:pos="360"/>
        </w:tabs>
        <w:autoSpaceDE w:val="0"/>
        <w:jc w:val="both"/>
        <w:rPr>
          <w:iCs/>
        </w:rPr>
      </w:pPr>
      <w:r w:rsidRPr="00D80AF3">
        <w:rPr>
          <w:iCs/>
        </w:rPr>
        <w:t>осуществлять рефлексию своего отношения к содержанию темы по заданному алгоритму (1 уровень).</w:t>
      </w:r>
    </w:p>
    <w:p w:rsidR="006A755E" w:rsidRPr="00D80AF3" w:rsidRDefault="006A755E" w:rsidP="006A755E">
      <w:pPr>
        <w:autoSpaceDE w:val="0"/>
        <w:jc w:val="both"/>
        <w:rPr>
          <w:iCs/>
        </w:rPr>
      </w:pPr>
      <w:r w:rsidRPr="00D80AF3">
        <w:rPr>
          <w:iCs/>
        </w:rPr>
        <w:t xml:space="preserve">У учащихся недостаточно </w:t>
      </w:r>
      <w:proofErr w:type="gramStart"/>
      <w:r w:rsidRPr="00D80AF3">
        <w:rPr>
          <w:iCs/>
        </w:rPr>
        <w:t>сформированы</w:t>
      </w:r>
      <w:proofErr w:type="gramEnd"/>
      <w:r w:rsidRPr="00D80AF3">
        <w:rPr>
          <w:iCs/>
        </w:rPr>
        <w:t>:</w:t>
      </w:r>
    </w:p>
    <w:p w:rsidR="006A755E" w:rsidRPr="00D80AF3" w:rsidRDefault="006A755E" w:rsidP="006A755E">
      <w:pPr>
        <w:autoSpaceDE w:val="0"/>
        <w:jc w:val="both"/>
        <w:rPr>
          <w:iCs/>
        </w:rPr>
      </w:pPr>
      <w:r w:rsidRPr="00D80AF3">
        <w:t xml:space="preserve">• </w:t>
      </w:r>
      <w:r w:rsidRPr="00D80AF3">
        <w:rPr>
          <w:iCs/>
        </w:rPr>
        <w:t>коммуникативные УУД:</w:t>
      </w:r>
    </w:p>
    <w:p w:rsidR="006A755E" w:rsidRPr="00D80AF3" w:rsidRDefault="006A755E" w:rsidP="006A755E">
      <w:pPr>
        <w:numPr>
          <w:ilvl w:val="0"/>
          <w:numId w:val="8"/>
        </w:numPr>
        <w:tabs>
          <w:tab w:val="left" w:pos="360"/>
        </w:tabs>
        <w:autoSpaceDE w:val="0"/>
        <w:rPr>
          <w:iCs/>
        </w:rPr>
      </w:pPr>
      <w:r w:rsidRPr="00D80AF3">
        <w:rPr>
          <w:iCs/>
        </w:rPr>
        <w:t>эффективно сотрудничать, осуществляя взаимопомощь и взаимоконтроль.</w:t>
      </w:r>
    </w:p>
    <w:p w:rsidR="006A755E" w:rsidRDefault="006A755E" w:rsidP="006A755E"/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417"/>
        <w:gridCol w:w="2835"/>
        <w:gridCol w:w="3119"/>
        <w:gridCol w:w="3685"/>
      </w:tblGrid>
      <w:tr w:rsidR="006A755E" w:rsidTr="00D60A8E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55E" w:rsidRPr="007F7DE4" w:rsidRDefault="006A755E" w:rsidP="00D60A8E">
            <w:pPr>
              <w:pStyle w:val="a7"/>
              <w:jc w:val="center"/>
              <w:rPr>
                <w:b/>
              </w:rPr>
            </w:pPr>
            <w:r w:rsidRPr="007F7DE4">
              <w:rPr>
                <w:b/>
              </w:rPr>
              <w:t>Этап урока, время этапа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55E" w:rsidRPr="007F7DE4" w:rsidRDefault="006A755E" w:rsidP="00D60A8E">
            <w:pPr>
              <w:pStyle w:val="a7"/>
              <w:jc w:val="center"/>
              <w:rPr>
                <w:b/>
              </w:rPr>
            </w:pPr>
            <w:r w:rsidRPr="007F7DE4">
              <w:rPr>
                <w:b/>
              </w:rPr>
              <w:t>Задачи этапа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55E" w:rsidRPr="007F7DE4" w:rsidRDefault="006A755E" w:rsidP="00D60A8E">
            <w:pPr>
              <w:pStyle w:val="a7"/>
              <w:jc w:val="center"/>
              <w:rPr>
                <w:b/>
              </w:rPr>
            </w:pPr>
            <w:r w:rsidRPr="007F7DE4">
              <w:rPr>
                <w:b/>
              </w:rPr>
              <w:t>Методы, приемы обучения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Pr="007F7DE4" w:rsidRDefault="006A755E" w:rsidP="00D60A8E">
            <w:pPr>
              <w:pStyle w:val="a7"/>
              <w:jc w:val="center"/>
              <w:rPr>
                <w:b/>
              </w:rPr>
            </w:pPr>
            <w:r w:rsidRPr="007F7DE4">
              <w:rPr>
                <w:b/>
              </w:rPr>
              <w:t xml:space="preserve">Формы </w:t>
            </w:r>
            <w:proofErr w:type="gramStart"/>
            <w:r w:rsidRPr="007F7DE4">
              <w:rPr>
                <w:b/>
              </w:rPr>
              <w:t>учебного</w:t>
            </w:r>
            <w:proofErr w:type="gramEnd"/>
            <w:r w:rsidRPr="007F7DE4">
              <w:rPr>
                <w:b/>
              </w:rPr>
              <w:t xml:space="preserve"> </w:t>
            </w:r>
            <w:proofErr w:type="spellStart"/>
            <w:r w:rsidRPr="007F7DE4">
              <w:rPr>
                <w:b/>
              </w:rPr>
              <w:t>взаимодей-ствия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55E" w:rsidRPr="007F7DE4" w:rsidRDefault="006A755E" w:rsidP="00D60A8E">
            <w:pPr>
              <w:pStyle w:val="a7"/>
              <w:jc w:val="center"/>
              <w:rPr>
                <w:b/>
              </w:rPr>
            </w:pPr>
            <w:r w:rsidRPr="007F7DE4">
              <w:rPr>
                <w:b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55E" w:rsidRPr="007F7DE4" w:rsidRDefault="006A755E" w:rsidP="00D60A8E">
            <w:pPr>
              <w:pStyle w:val="a7"/>
              <w:jc w:val="center"/>
              <w:rPr>
                <w:b/>
              </w:rPr>
            </w:pPr>
            <w:r w:rsidRPr="007F7DE4">
              <w:rPr>
                <w:b/>
              </w:rPr>
              <w:t>Деятельность учащихся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Pr="007F7DE4" w:rsidRDefault="006A755E" w:rsidP="00D60A8E">
            <w:pPr>
              <w:pStyle w:val="a7"/>
              <w:jc w:val="center"/>
              <w:rPr>
                <w:b/>
              </w:rPr>
            </w:pPr>
            <w:r w:rsidRPr="007F7DE4">
              <w:rPr>
                <w:b/>
              </w:rPr>
              <w:t xml:space="preserve">Формируемые УУД и предметные действия </w:t>
            </w:r>
          </w:p>
        </w:tc>
      </w:tr>
      <w:tr w:rsidR="006A755E" w:rsidTr="00D60A8E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55E" w:rsidRPr="007F7DE4" w:rsidRDefault="006A755E" w:rsidP="00D60A8E">
            <w:pPr>
              <w:pStyle w:val="a7"/>
              <w:jc w:val="center"/>
              <w:rPr>
                <w:b/>
              </w:rPr>
            </w:pPr>
            <w:proofErr w:type="spellStart"/>
            <w:r w:rsidRPr="007F7DE4">
              <w:rPr>
                <w:b/>
              </w:rPr>
              <w:t>Организацион</w:t>
            </w:r>
            <w:proofErr w:type="spellEnd"/>
          </w:p>
          <w:p w:rsidR="006A755E" w:rsidRDefault="006A755E" w:rsidP="00D60A8E">
            <w:pPr>
              <w:pStyle w:val="a7"/>
              <w:jc w:val="center"/>
            </w:pPr>
            <w:proofErr w:type="spellStart"/>
            <w:r w:rsidRPr="007F7DE4">
              <w:rPr>
                <w:b/>
              </w:rPr>
              <w:t>ный</w:t>
            </w:r>
            <w:proofErr w:type="spellEnd"/>
            <w:r w:rsidRPr="007F7DE4">
              <w:rPr>
                <w:b/>
              </w:rPr>
              <w:t xml:space="preserve"> момент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a7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a7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a7"/>
              <w:jc w:val="center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a7"/>
            </w:pPr>
            <w:r>
              <w:t>Проверить подготовку к уроку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a7"/>
              <w:jc w:val="center"/>
            </w:pPr>
            <w:r>
              <w:t>Настраиваются на урок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a7"/>
              <w:jc w:val="both"/>
            </w:pPr>
            <w:proofErr w:type="spellStart"/>
            <w:r w:rsidRPr="00775CDB">
              <w:rPr>
                <w:i/>
              </w:rPr>
              <w:t>РегулятивныеУДД</w:t>
            </w:r>
            <w:proofErr w:type="spellEnd"/>
            <w:r w:rsidRPr="00775CDB">
              <w:rPr>
                <w:b/>
              </w:rPr>
              <w:t>:</w:t>
            </w:r>
            <w:r w:rsidRPr="00775CDB">
              <w:t xml:space="preserve"> контролируют свою подготовку к уроку.</w:t>
            </w:r>
          </w:p>
        </w:tc>
      </w:tr>
      <w:tr w:rsidR="006A755E" w:rsidTr="00D60A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Pr="00436959" w:rsidRDefault="006A755E" w:rsidP="00D60A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Этап </w:t>
            </w: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новых </w:t>
            </w: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6A755E" w:rsidRDefault="006A755E" w:rsidP="00D60A8E">
            <w:pPr>
              <w:pStyle w:val="a7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 xml:space="preserve">Вызвать </w:t>
            </w:r>
            <w:proofErr w:type="spellStart"/>
            <w:r>
              <w:t>эмоциональ</w:t>
            </w:r>
            <w:proofErr w:type="spellEnd"/>
          </w:p>
          <w:p w:rsidR="006A755E" w:rsidRDefault="006A755E" w:rsidP="00D60A8E">
            <w:pPr>
              <w:pStyle w:val="TableContents"/>
              <w:autoSpaceDE w:val="0"/>
              <w:snapToGrid w:val="0"/>
            </w:pPr>
            <w:proofErr w:type="spellStart"/>
            <w:r>
              <w:t>ный</w:t>
            </w:r>
            <w:proofErr w:type="spellEnd"/>
            <w:r>
              <w:t xml:space="preserve"> настрой и </w:t>
            </w:r>
            <w:proofErr w:type="spellStart"/>
            <w:r>
              <w:t>познаватель</w:t>
            </w:r>
            <w:proofErr w:type="spellEnd"/>
          </w:p>
          <w:p w:rsidR="006A755E" w:rsidRDefault="006A755E" w:rsidP="00D60A8E">
            <w:pPr>
              <w:pStyle w:val="TableContents"/>
              <w:autoSpaceDE w:val="0"/>
              <w:snapToGrid w:val="0"/>
            </w:pPr>
            <w:proofErr w:type="spellStart"/>
            <w:r>
              <w:t>ный</w:t>
            </w:r>
            <w:proofErr w:type="spellEnd"/>
            <w:r>
              <w:t xml:space="preserve"> интерес к теме;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 xml:space="preserve">организовать  </w:t>
            </w:r>
            <w:proofErr w:type="spellStart"/>
            <w:r>
              <w:t>самостоятель</w:t>
            </w:r>
            <w:proofErr w:type="spellEnd"/>
          </w:p>
          <w:p w:rsidR="006A755E" w:rsidRDefault="006A755E" w:rsidP="00D60A8E">
            <w:pPr>
              <w:pStyle w:val="TableContents"/>
              <w:autoSpaceDE w:val="0"/>
            </w:pPr>
            <w:proofErr w:type="spellStart"/>
            <w:r>
              <w:t>ное</w:t>
            </w:r>
            <w:proofErr w:type="spellEnd"/>
            <w:r>
              <w:t xml:space="preserve">  </w:t>
            </w:r>
            <w:proofErr w:type="spellStart"/>
            <w:r>
              <w:t>формулирова</w:t>
            </w:r>
            <w:proofErr w:type="spellEnd"/>
          </w:p>
          <w:p w:rsidR="006A755E" w:rsidRDefault="006A755E" w:rsidP="00D60A8E">
            <w:pPr>
              <w:pStyle w:val="TableContents"/>
              <w:autoSpaceDE w:val="0"/>
            </w:pPr>
            <w:proofErr w:type="spellStart"/>
            <w:r>
              <w:lastRenderedPageBreak/>
              <w:t>ние</w:t>
            </w:r>
            <w:proofErr w:type="spellEnd"/>
            <w:r>
              <w:t xml:space="preserve"> темы урока  и постановку цели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  <w:r>
              <w:t>, индивиду-</w:t>
            </w:r>
            <w:proofErr w:type="spellStart"/>
            <w:r>
              <w:t>альная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r>
              <w:t xml:space="preserve">1.Проводит беседу о задачах </w:t>
            </w:r>
            <w:proofErr w:type="gramStart"/>
            <w:r>
              <w:t>на прямую и</w:t>
            </w:r>
            <w:proofErr w:type="gramEnd"/>
            <w:r>
              <w:t xml:space="preserve"> обратную пропорциональность, которые  встречаются в жизни.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2. Предъявляет фразу с информацией проблемного характера.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 xml:space="preserve">3. Предлагает сравнить </w:t>
            </w:r>
            <w:r>
              <w:lastRenderedPageBreak/>
              <w:t>полученные отношения, вспомнить понятие пропорции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lastRenderedPageBreak/>
              <w:t>1. Делятся мнениями на поставленную проблему</w:t>
            </w:r>
          </w:p>
          <w:p w:rsidR="006A755E" w:rsidRDefault="006A755E" w:rsidP="00D60A8E">
            <w:pPr>
              <w:pStyle w:val="TableContents"/>
              <w:autoSpaceDE w:val="0"/>
            </w:pPr>
          </w:p>
          <w:p w:rsidR="006A755E" w:rsidRDefault="006A755E" w:rsidP="00D60A8E">
            <w:pPr>
              <w:pStyle w:val="TableContents"/>
              <w:autoSpaceDE w:val="0"/>
            </w:pPr>
          </w:p>
          <w:p w:rsidR="006A755E" w:rsidRDefault="006A755E" w:rsidP="00D60A8E">
            <w:pPr>
              <w:pStyle w:val="TableContents"/>
              <w:autoSpaceDE w:val="0"/>
            </w:pPr>
          </w:p>
          <w:p w:rsidR="006A755E" w:rsidRDefault="006A755E" w:rsidP="00D60A8E">
            <w:pPr>
              <w:pStyle w:val="TableContents"/>
              <w:autoSpaceDE w:val="0"/>
            </w:pPr>
            <w:r>
              <w:t>2. Записывают отношения величин.</w:t>
            </w:r>
          </w:p>
          <w:p w:rsidR="006A755E" w:rsidRDefault="006A755E" w:rsidP="00D60A8E">
            <w:pPr>
              <w:pStyle w:val="TableContents"/>
              <w:autoSpaceDE w:val="0"/>
            </w:pPr>
          </w:p>
          <w:p w:rsidR="006A755E" w:rsidRDefault="006A755E" w:rsidP="00D60A8E">
            <w:pPr>
              <w:pStyle w:val="TableContents"/>
              <w:autoSpaceDE w:val="0"/>
            </w:pPr>
          </w:p>
          <w:p w:rsidR="006A755E" w:rsidRDefault="006A755E" w:rsidP="00D60A8E">
            <w:pPr>
              <w:pStyle w:val="TableContents"/>
              <w:autoSpaceDE w:val="0"/>
            </w:pPr>
            <w:r>
              <w:t xml:space="preserve">3. Записываются верные </w:t>
            </w:r>
            <w:r>
              <w:lastRenderedPageBreak/>
              <w:t xml:space="preserve">пропорции.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Личностные УУД: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проявлять интерес к новому содержанию, осознавая неполноту своих знаний</w:t>
            </w:r>
          </w:p>
          <w:p w:rsidR="006A755E" w:rsidRDefault="006A755E" w:rsidP="00D60A8E">
            <w:pPr>
              <w:pStyle w:val="TableContents"/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 УУД: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формулировать информационный запрос</w:t>
            </w:r>
          </w:p>
          <w:p w:rsidR="006A755E" w:rsidRDefault="006A755E" w:rsidP="00D60A8E">
            <w:pPr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Регулятивные УУД:</w:t>
            </w:r>
          </w:p>
          <w:p w:rsidR="006A755E" w:rsidRDefault="006A755E" w:rsidP="00D60A8E">
            <w:pPr>
              <w:tabs>
                <w:tab w:val="left" w:pos="553"/>
              </w:tabs>
              <w:autoSpaceDE w:val="0"/>
            </w:pPr>
            <w:r>
              <w:t>определять цели учебной деятельности</w:t>
            </w:r>
          </w:p>
          <w:p w:rsidR="006A755E" w:rsidRDefault="006A755E" w:rsidP="00D60A8E">
            <w:pPr>
              <w:tabs>
                <w:tab w:val="left" w:pos="553"/>
              </w:tabs>
              <w:autoSpaceDE w:val="0"/>
            </w:pPr>
            <w:r>
              <w:rPr>
                <w:i/>
              </w:rPr>
              <w:lastRenderedPageBreak/>
              <w:t>К</w:t>
            </w:r>
            <w:r w:rsidRPr="008B68B5">
              <w:rPr>
                <w:i/>
              </w:rPr>
              <w:t>оммуникативные</w:t>
            </w:r>
            <w:r>
              <w:t>:</w:t>
            </w:r>
            <w:r w:rsidRPr="008B68B5">
              <w:rPr>
                <w:rFonts w:ascii="Arial" w:eastAsia="+mn-ea" w:hAnsi="Arial" w:cs="+mn-cs"/>
                <w:color w:val="000000"/>
                <w:sz w:val="48"/>
                <w:szCs w:val="48"/>
              </w:rPr>
              <w:t xml:space="preserve"> </w:t>
            </w:r>
            <w:r w:rsidRPr="008B68B5">
              <w:t xml:space="preserve">Формирование умений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8B68B5">
              <w:t>другого</w:t>
            </w:r>
            <w:proofErr w:type="gramEnd"/>
          </w:p>
        </w:tc>
      </w:tr>
      <w:tr w:rsidR="006A755E" w:rsidTr="00D60A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a7"/>
              <w:jc w:val="both"/>
            </w:pPr>
            <w:r>
              <w:rPr>
                <w:b/>
                <w:bCs/>
                <w:color w:val="000000"/>
              </w:rPr>
              <w:lastRenderedPageBreak/>
              <w:t>Постановка учебной задачи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организовать  самостоятельное планирование и выбор методов поиска информации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a7"/>
              <w:autoSpaceDE w:val="0"/>
              <w:snapToGrid w:val="0"/>
              <w:jc w:val="both"/>
            </w:pPr>
            <w:r>
              <w:t xml:space="preserve">Беседа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</w:p>
          <w:p w:rsidR="006A755E" w:rsidRDefault="006A755E" w:rsidP="00D60A8E">
            <w:pPr>
              <w:pStyle w:val="TableContents"/>
              <w:autoSpaceDE w:val="0"/>
              <w:jc w:val="both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Задает вопрос о способах получения нового знания, необходимого для ответа на возникшие вопросы, предлагает способ и последовательность действий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Называют известные им источники и методы поиска информации и  знакомятся с предложенной учителем последовательностью действий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autoSpaceDE w:val="0"/>
              <w:snapToGrid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>:</w:t>
            </w:r>
            <w:r w:rsidRPr="00477E88">
              <w:rPr>
                <w:rFonts w:ascii="Arial" w:eastAsia="+mn-ea" w:hAnsi="Arial" w:cs="+mn-cs"/>
                <w:color w:val="404040"/>
                <w:kern w:val="24"/>
                <w:sz w:val="30"/>
                <w:szCs w:val="30"/>
              </w:rPr>
              <w:t xml:space="preserve"> </w:t>
            </w:r>
            <w:r w:rsidRPr="00477E88">
              <w:rPr>
                <w:iCs/>
              </w:rPr>
              <w:t>готовность и способность к саморазвитию</w:t>
            </w:r>
          </w:p>
          <w:p w:rsidR="006A755E" w:rsidRDefault="006A755E" w:rsidP="00D60A8E">
            <w:pPr>
              <w:autoSpaceDE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Регулятивные УУД:</w:t>
            </w:r>
          </w:p>
          <w:p w:rsidR="006A755E" w:rsidRPr="008B68B5" w:rsidRDefault="006A755E" w:rsidP="00D60A8E">
            <w:pPr>
              <w:pStyle w:val="TableContents"/>
              <w:autoSpaceDE w:val="0"/>
              <w:jc w:val="both"/>
            </w:pPr>
            <w:r w:rsidRPr="008B68B5">
              <w:rPr>
                <w:bCs/>
              </w:rPr>
              <w:t>составление плана и последовательности действий по достижению поставленной цели</w:t>
            </w:r>
          </w:p>
        </w:tc>
      </w:tr>
      <w:tr w:rsidR="006A755E" w:rsidTr="00D60A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a7"/>
              <w:jc w:val="both"/>
              <w:rPr>
                <w:b/>
                <w:bCs/>
                <w:color w:val="000000"/>
              </w:rPr>
            </w:pPr>
            <w:r w:rsidRPr="00436959">
              <w:rPr>
                <w:b/>
              </w:rPr>
              <w:t>Этап изучение нового материала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организовать  самостоятельный планирование и выбор информации из учебника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a7"/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</w:p>
          <w:p w:rsidR="006A755E" w:rsidRDefault="006A755E" w:rsidP="00D60A8E">
            <w:pPr>
              <w:pStyle w:val="TableContents"/>
              <w:autoSpaceDE w:val="0"/>
              <w:snapToGrid w:val="0"/>
            </w:pPr>
            <w:proofErr w:type="spellStart"/>
            <w:proofErr w:type="gramStart"/>
            <w:r>
              <w:t>фронталь-ная</w:t>
            </w:r>
            <w:proofErr w:type="spellEnd"/>
            <w:proofErr w:type="gramEnd"/>
          </w:p>
          <w:p w:rsidR="006A755E" w:rsidRDefault="006A755E" w:rsidP="00D60A8E">
            <w:pPr>
              <w:pStyle w:val="TableContents"/>
              <w:autoSpaceDE w:val="0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Задает вопросы по определению понятия прямой и обратной пропорциональности, по составлению пропорций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Изучают учебник и находят ответы на вопросы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</w:pPr>
            <w:r>
              <w:rPr>
                <w:i/>
                <w:iCs/>
              </w:rPr>
              <w:t>Предметные УУД</w:t>
            </w:r>
            <w:r>
              <w:t>: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давать определения новым понятиям темы;</w:t>
            </w:r>
          </w:p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r>
              <w:rPr>
                <w:i/>
                <w:iCs/>
              </w:rPr>
              <w:t>Познавательные УУД</w:t>
            </w:r>
            <w:r>
              <w:t>: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извлекать необходимую информацию из текста учебника;</w:t>
            </w:r>
          </w:p>
          <w:p w:rsidR="006A755E" w:rsidRDefault="006A755E" w:rsidP="00D60A8E">
            <w:pPr>
              <w:pStyle w:val="TableContents"/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Коммуникативные УУД:</w:t>
            </w:r>
          </w:p>
          <w:p w:rsidR="006A755E" w:rsidRDefault="006A755E" w:rsidP="00D60A8E">
            <w:pPr>
              <w:autoSpaceDE w:val="0"/>
              <w:snapToGrid w:val="0"/>
              <w:rPr>
                <w:i/>
                <w:iCs/>
              </w:rPr>
            </w:pPr>
            <w:r>
              <w:t>вступать в диалог, с достаточной полнотой и точностью выражать свои мысли</w:t>
            </w:r>
          </w:p>
        </w:tc>
      </w:tr>
      <w:tr w:rsidR="006A755E" w:rsidTr="00D60A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a7"/>
              <w:jc w:val="both"/>
            </w:pPr>
            <w:r w:rsidRPr="00436959">
              <w:rPr>
                <w:b/>
                <w:bCs/>
                <w:color w:val="000000"/>
              </w:rPr>
              <w:t>Этап первичное осмысление и закрепление знаний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организовать осмысленное восприятие новой информации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r>
              <w:t>Беседа</w:t>
            </w:r>
          </w:p>
          <w:p w:rsidR="006A755E" w:rsidRDefault="006A755E" w:rsidP="00D60A8E">
            <w:pPr>
              <w:pStyle w:val="TableContents"/>
              <w:autoSpaceDE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r>
              <w:t xml:space="preserve">Самостоятельная, </w:t>
            </w:r>
            <w:proofErr w:type="spellStart"/>
            <w:r>
              <w:t>фрон</w:t>
            </w:r>
            <w:proofErr w:type="spellEnd"/>
          </w:p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proofErr w:type="spellStart"/>
            <w:r>
              <w:t>тальная</w:t>
            </w:r>
            <w:proofErr w:type="spellEnd"/>
            <w:r>
              <w:t>, индивиду</w:t>
            </w:r>
          </w:p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proofErr w:type="spellStart"/>
            <w:r>
              <w:t>альная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</w:pPr>
            <w:r>
              <w:t>Предлагает полное решение задачи на прямую пропорциональность, с образцом записи.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Предлагает определить алгоритм решения.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Предлагает решить вторую задачу самостоятельно.</w:t>
            </w:r>
          </w:p>
          <w:p w:rsidR="006A755E" w:rsidRDefault="006A755E" w:rsidP="00D60A8E">
            <w:pPr>
              <w:pStyle w:val="TableContents"/>
              <w:autoSpaceDE w:val="0"/>
            </w:pPr>
          </w:p>
          <w:p w:rsidR="006A755E" w:rsidRDefault="006A755E" w:rsidP="00D60A8E">
            <w:pPr>
              <w:pStyle w:val="TableContents"/>
              <w:autoSpaceDE w:val="0"/>
            </w:pPr>
            <w:r>
              <w:t xml:space="preserve">Предлагает выполнить самопроверку по </w:t>
            </w:r>
            <w:r>
              <w:lastRenderedPageBreak/>
              <w:t>готовому решению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</w:pPr>
            <w:r>
              <w:lastRenderedPageBreak/>
              <w:t>Записывают решение первой задачи. Отвечают на вопросы учителя во время решения.</w:t>
            </w:r>
          </w:p>
          <w:p w:rsidR="006A755E" w:rsidRDefault="006A755E" w:rsidP="00D60A8E">
            <w:pPr>
              <w:pStyle w:val="TableContents"/>
              <w:autoSpaceDE w:val="0"/>
            </w:pPr>
          </w:p>
          <w:p w:rsidR="006A755E" w:rsidRDefault="006A755E" w:rsidP="00D60A8E">
            <w:pPr>
              <w:pStyle w:val="TableContents"/>
              <w:autoSpaceDE w:val="0"/>
            </w:pPr>
            <w:r>
              <w:t>Называют алгоритм решения</w:t>
            </w:r>
          </w:p>
          <w:p w:rsidR="006A755E" w:rsidRDefault="006A755E" w:rsidP="00D60A8E">
            <w:pPr>
              <w:pStyle w:val="TableContents"/>
              <w:autoSpaceDE w:val="0"/>
            </w:pPr>
          </w:p>
          <w:p w:rsidR="006A755E" w:rsidRDefault="006A755E" w:rsidP="00D60A8E">
            <w:pPr>
              <w:spacing w:line="200" w:lineRule="atLeast"/>
            </w:pPr>
            <w:r w:rsidRPr="004B694A">
              <w:t>Все решают самостоятельно, один ученик за доской под контролем учителя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Выполняют самопроверку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r>
              <w:rPr>
                <w:i/>
                <w:iCs/>
              </w:rPr>
              <w:t>Предметные УУД</w:t>
            </w:r>
            <w:r>
              <w:t>: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Составить алгоритм решения задач, решать задачи  с помощью пропорций.</w:t>
            </w:r>
          </w:p>
          <w:p w:rsidR="006A755E" w:rsidRDefault="006A755E" w:rsidP="00D60A8E">
            <w:pPr>
              <w:pStyle w:val="TableContents"/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>Коммуникативные УУД: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вступать в диалог, с достаточной полнотой и точностью выражать свои мысли.</w:t>
            </w:r>
          </w:p>
          <w:p w:rsidR="006A755E" w:rsidRPr="008B68B5" w:rsidRDefault="006A755E" w:rsidP="00D60A8E">
            <w:r w:rsidRPr="008B68B5">
              <w:rPr>
                <w:i/>
              </w:rPr>
              <w:t>Регулятивные</w:t>
            </w:r>
            <w:r w:rsidRPr="008B68B5">
              <w:t>:</w:t>
            </w:r>
            <w:r w:rsidRPr="008B68B5">
              <w:rPr>
                <w:bCs/>
              </w:rPr>
              <w:t xml:space="preserve"> сличение способа действия и его результата с заданным эталоном с целью обнаружения отклонения от этого эталона</w:t>
            </w:r>
          </w:p>
          <w:p w:rsidR="006A755E" w:rsidRDefault="006A755E" w:rsidP="00D60A8E">
            <w:pPr>
              <w:pStyle w:val="TableContents"/>
              <w:autoSpaceDE w:val="0"/>
            </w:pPr>
          </w:p>
        </w:tc>
      </w:tr>
      <w:tr w:rsidR="006A755E" w:rsidTr="00D60A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Pr="00436959" w:rsidRDefault="006A755E" w:rsidP="00D60A8E">
            <w:pPr>
              <w:pStyle w:val="a7"/>
              <w:jc w:val="both"/>
              <w:rPr>
                <w:b/>
                <w:bCs/>
                <w:color w:val="000000"/>
              </w:rPr>
            </w:pPr>
            <w:r w:rsidRPr="001160CF">
              <w:lastRenderedPageBreak/>
              <w:t>Физкультурная пауза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</w:p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Предлагает упражнения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Выполняют упражнения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  <w:rPr>
                <w:i/>
                <w:iCs/>
              </w:rPr>
            </w:pPr>
          </w:p>
        </w:tc>
      </w:tr>
      <w:tr w:rsidR="006A755E" w:rsidTr="00D60A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a7"/>
              <w:jc w:val="both"/>
            </w:pPr>
            <w:r w:rsidRPr="001160CF">
              <w:t>Этап закрепление изученного материала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Обеспечить осмысленное усвоение и закрепление знаний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r>
              <w:t>Работа в группах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</w:pPr>
            <w:r>
              <w:t>Дает задание: в</w:t>
            </w:r>
            <w:r w:rsidRPr="001160CF">
              <w:t xml:space="preserve"> задачах</w:t>
            </w:r>
            <w:r>
              <w:t xml:space="preserve">, предложенных на листе каждой группе, </w:t>
            </w:r>
            <w:r w:rsidRPr="001160CF">
              <w:t xml:space="preserve"> </w:t>
            </w:r>
            <w:r>
              <w:t>выяснить вид пропорциональной зависимости, на условии расставить стрелки в тетрадь записать получившиеся пропорции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rPr>
                <w:rFonts w:eastAsiaTheme="minorEastAsia"/>
              </w:rPr>
              <w:t>Обсуждение вида пропорциональной зависимости, обозначение стрелками, запись в свою тетрадь получившейся пропорции</w:t>
            </w:r>
          </w:p>
          <w:p w:rsidR="006A755E" w:rsidRDefault="006A755E" w:rsidP="00D60A8E">
            <w:pPr>
              <w:pStyle w:val="TableContents"/>
              <w:autoSpaceDE w:val="0"/>
              <w:snapToGrid w:val="0"/>
            </w:pPr>
          </w:p>
          <w:p w:rsidR="006A755E" w:rsidRDefault="006A755E" w:rsidP="00D60A8E">
            <w:pPr>
              <w:pStyle w:val="TableContents"/>
              <w:autoSpaceDE w:val="0"/>
            </w:pPr>
            <w:r>
              <w:t>.</w:t>
            </w:r>
          </w:p>
          <w:p w:rsidR="006A755E" w:rsidRDefault="006A755E" w:rsidP="00D60A8E">
            <w:pPr>
              <w:pStyle w:val="TableContents"/>
              <w:autoSpaceDE w:val="0"/>
            </w:pPr>
          </w:p>
          <w:p w:rsidR="006A755E" w:rsidRDefault="006A755E" w:rsidP="00D60A8E">
            <w:pPr>
              <w:pStyle w:val="TableContents"/>
              <w:autoSpaceDE w:val="0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Предметные УУД: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Различать виды пропорциональной зависимости, уметь их обозначать стрелками, составлять пропорцию по краткому условию задачи.</w:t>
            </w:r>
          </w:p>
          <w:p w:rsidR="006A755E" w:rsidRDefault="006A755E" w:rsidP="00D60A8E">
            <w:pPr>
              <w:pStyle w:val="TableContents"/>
              <w:autoSpaceDE w:val="0"/>
              <w:rPr>
                <w:i/>
                <w:iCs/>
              </w:rPr>
            </w:pPr>
            <w:r>
              <w:rPr>
                <w:i/>
                <w:iCs/>
              </w:rPr>
              <w:t xml:space="preserve"> Познавательные УУД:</w:t>
            </w:r>
          </w:p>
          <w:p w:rsidR="006A755E" w:rsidRDefault="006A755E" w:rsidP="00D60A8E">
            <w:pPr>
              <w:pStyle w:val="TableContents"/>
              <w:autoSpaceDE w:val="0"/>
            </w:pPr>
            <w:r>
              <w:t>анализировать и сравнивать объекты, подводить под понятие;</w:t>
            </w:r>
          </w:p>
          <w:p w:rsidR="006A755E" w:rsidRDefault="006A755E" w:rsidP="00D60A8E">
            <w:pPr>
              <w:pStyle w:val="a7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Регулятивные УУД:</w:t>
            </w:r>
          </w:p>
          <w:p w:rsidR="006A755E" w:rsidRPr="008B68B5" w:rsidRDefault="006A755E" w:rsidP="00D60A8E">
            <w:pPr>
              <w:pStyle w:val="TableContents"/>
              <w:autoSpaceDE w:val="0"/>
            </w:pPr>
            <w:r w:rsidRPr="008B68B5">
              <w:rPr>
                <w:bCs/>
              </w:rPr>
              <w:t>способность к мобилизации сил и энергии,  к волевому усилению и преодолению препятствий</w:t>
            </w:r>
          </w:p>
        </w:tc>
      </w:tr>
      <w:tr w:rsidR="006A755E" w:rsidTr="00D60A8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a7"/>
              <w:jc w:val="both"/>
            </w:pPr>
            <w:r w:rsidRPr="00436959">
              <w:rPr>
                <w:b/>
              </w:rPr>
              <w:t>Этап подведение итогов. Домашнее задание.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Осмысление процесса и результата деятельности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r>
              <w:t>Беседа, письменное высказывание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  <w:jc w:val="both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 xml:space="preserve">, </w:t>
            </w:r>
            <w:proofErr w:type="spellStart"/>
            <w:r>
              <w:t>фронталь-ная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1. Предлагает оценить факт достижения цели урока: на все ли вопросы найдены ответы.</w:t>
            </w:r>
          </w:p>
          <w:p w:rsidR="006A755E" w:rsidRPr="00C96247" w:rsidRDefault="006A755E" w:rsidP="00D60A8E">
            <w:pPr>
              <w:pStyle w:val="TableContents"/>
              <w:autoSpaceDE w:val="0"/>
            </w:pPr>
            <w:r>
              <w:t>2. Предлагает каждому учащемуся высказать свое мнение в виде 1 фразы: телеграммы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A755E" w:rsidRDefault="006A755E" w:rsidP="00D60A8E">
            <w:pPr>
              <w:pStyle w:val="TableContents"/>
              <w:autoSpaceDE w:val="0"/>
              <w:snapToGrid w:val="0"/>
            </w:pPr>
            <w:r>
              <w:t>1. Оценивают степень достижения цели, определяют круг новых вопросов.</w:t>
            </w:r>
          </w:p>
          <w:p w:rsidR="006A755E" w:rsidRPr="00C96247" w:rsidRDefault="006A755E" w:rsidP="00D60A8E">
            <w:pPr>
              <w:pStyle w:val="TableContents"/>
              <w:autoSpaceDE w:val="0"/>
            </w:pPr>
            <w:r>
              <w:t>2. Выборочно высказываются, делятся друг с другом мнением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55E" w:rsidRDefault="006A755E" w:rsidP="00D60A8E">
            <w:pPr>
              <w:pStyle w:val="a7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Регулятивные УУД:</w:t>
            </w:r>
          </w:p>
          <w:p w:rsidR="006A755E" w:rsidRPr="008B68B5" w:rsidRDefault="006A755E" w:rsidP="00D60A8E">
            <w:pPr>
              <w:pStyle w:val="a7"/>
              <w:snapToGrid w:val="0"/>
              <w:rPr>
                <w:bCs/>
              </w:rPr>
            </w:pPr>
            <w:r w:rsidRPr="008B68B5">
              <w:rPr>
                <w:bCs/>
              </w:rPr>
              <w:t>выделение и осознание учащимися того, что уже освоение и что еще нужно усвоить, осознание качества и уровня усвоения</w:t>
            </w:r>
          </w:p>
          <w:p w:rsidR="006A755E" w:rsidRDefault="006A755E" w:rsidP="00D60A8E">
            <w:pPr>
              <w:pStyle w:val="a7"/>
              <w:snapToGrid w:val="0"/>
            </w:pPr>
            <w:r>
              <w:rPr>
                <w:i/>
                <w:iCs/>
              </w:rPr>
              <w:t>Познавательные УУД</w:t>
            </w:r>
            <w:r>
              <w:t>:</w:t>
            </w:r>
          </w:p>
          <w:p w:rsidR="006A755E" w:rsidRDefault="006A755E" w:rsidP="00D60A8E">
            <w:pPr>
              <w:pStyle w:val="a7"/>
              <w:snapToGrid w:val="0"/>
            </w:pPr>
            <w:r>
              <w:t>решать задачи с помощью пропорций</w:t>
            </w:r>
          </w:p>
          <w:p w:rsidR="006A755E" w:rsidRDefault="006A755E" w:rsidP="00D60A8E">
            <w:pPr>
              <w:pStyle w:val="a7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Коммуникативные УУД:</w:t>
            </w:r>
          </w:p>
          <w:p w:rsidR="006A755E" w:rsidRDefault="006A755E" w:rsidP="00D60A8E">
            <w:pPr>
              <w:pStyle w:val="a7"/>
              <w:autoSpaceDE w:val="0"/>
              <w:snapToGrid w:val="0"/>
            </w:pPr>
            <w:r>
              <w:t>адекватно отображать свои чувства, мысли в  речевом высказывании</w:t>
            </w:r>
          </w:p>
        </w:tc>
      </w:tr>
    </w:tbl>
    <w:p w:rsidR="006A755E" w:rsidRPr="00D80AF3" w:rsidRDefault="006A755E" w:rsidP="006A755E"/>
    <w:p w:rsidR="006A755E" w:rsidRDefault="006A755E" w:rsidP="00652890">
      <w:pPr>
        <w:jc w:val="center"/>
        <w:rPr>
          <w:b/>
          <w:sz w:val="28"/>
          <w:szCs w:val="28"/>
        </w:rPr>
      </w:pPr>
    </w:p>
    <w:p w:rsidR="006A755E" w:rsidRDefault="006A755E" w:rsidP="00652890">
      <w:pPr>
        <w:jc w:val="center"/>
        <w:rPr>
          <w:b/>
          <w:sz w:val="28"/>
          <w:szCs w:val="28"/>
        </w:rPr>
      </w:pPr>
    </w:p>
    <w:p w:rsidR="006A755E" w:rsidRDefault="006A755E" w:rsidP="00652890">
      <w:pPr>
        <w:jc w:val="center"/>
        <w:rPr>
          <w:b/>
          <w:sz w:val="28"/>
          <w:szCs w:val="28"/>
        </w:rPr>
      </w:pPr>
    </w:p>
    <w:p w:rsidR="006A755E" w:rsidRDefault="006A755E" w:rsidP="00652890">
      <w:pPr>
        <w:jc w:val="center"/>
        <w:rPr>
          <w:b/>
          <w:sz w:val="28"/>
          <w:szCs w:val="28"/>
        </w:rPr>
      </w:pPr>
    </w:p>
    <w:p w:rsidR="006A755E" w:rsidRDefault="006A755E" w:rsidP="00652890">
      <w:pPr>
        <w:jc w:val="center"/>
        <w:rPr>
          <w:b/>
          <w:sz w:val="28"/>
          <w:szCs w:val="28"/>
        </w:rPr>
      </w:pPr>
    </w:p>
    <w:p w:rsidR="006A755E" w:rsidRDefault="006A755E" w:rsidP="00652890">
      <w:pPr>
        <w:jc w:val="center"/>
        <w:rPr>
          <w:b/>
          <w:sz w:val="28"/>
          <w:szCs w:val="28"/>
        </w:rPr>
      </w:pPr>
    </w:p>
    <w:p w:rsidR="00652890" w:rsidRPr="00652890" w:rsidRDefault="00652890" w:rsidP="00652890">
      <w:pPr>
        <w:jc w:val="center"/>
        <w:rPr>
          <w:b/>
          <w:sz w:val="28"/>
          <w:szCs w:val="28"/>
        </w:rPr>
      </w:pPr>
      <w:r w:rsidRPr="00652890">
        <w:rPr>
          <w:b/>
          <w:sz w:val="28"/>
          <w:szCs w:val="28"/>
        </w:rPr>
        <w:lastRenderedPageBreak/>
        <w:t>Ход урока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7065"/>
        <w:gridCol w:w="6095"/>
      </w:tblGrid>
      <w:tr w:rsidR="004B694A" w:rsidRPr="00436959" w:rsidTr="003E710D">
        <w:tc>
          <w:tcPr>
            <w:tcW w:w="2257" w:type="dxa"/>
            <w:vMerge w:val="restart"/>
          </w:tcPr>
          <w:p w:rsidR="004B694A" w:rsidRPr="00436959" w:rsidRDefault="004B694A" w:rsidP="00F907F9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Этапы урока</w:t>
            </w:r>
          </w:p>
        </w:tc>
        <w:tc>
          <w:tcPr>
            <w:tcW w:w="13160" w:type="dxa"/>
            <w:gridSpan w:val="2"/>
          </w:tcPr>
          <w:p w:rsidR="004B694A" w:rsidRPr="00436959" w:rsidRDefault="004B694A" w:rsidP="00F907F9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Деятельность</w:t>
            </w:r>
          </w:p>
        </w:tc>
      </w:tr>
      <w:tr w:rsidR="004B694A" w:rsidRPr="00436959" w:rsidTr="003E710D">
        <w:tc>
          <w:tcPr>
            <w:tcW w:w="2257" w:type="dxa"/>
            <w:vMerge/>
          </w:tcPr>
          <w:p w:rsidR="004B694A" w:rsidRPr="00436959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7065" w:type="dxa"/>
          </w:tcPr>
          <w:p w:rsidR="004B694A" w:rsidRPr="00436959" w:rsidRDefault="004B694A" w:rsidP="00F907F9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учителя</w:t>
            </w:r>
          </w:p>
        </w:tc>
        <w:tc>
          <w:tcPr>
            <w:tcW w:w="6095" w:type="dxa"/>
          </w:tcPr>
          <w:p w:rsidR="004B694A" w:rsidRPr="00436959" w:rsidRDefault="004B694A" w:rsidP="00F907F9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учащихся</w:t>
            </w:r>
          </w:p>
        </w:tc>
      </w:tr>
      <w:tr w:rsidR="004B694A" w:rsidRPr="00436959" w:rsidTr="003E710D">
        <w:tc>
          <w:tcPr>
            <w:tcW w:w="2257" w:type="dxa"/>
          </w:tcPr>
          <w:p w:rsidR="004B694A" w:rsidRPr="00436959" w:rsidRDefault="004B694A" w:rsidP="00F907F9">
            <w:pPr>
              <w:spacing w:line="200" w:lineRule="atLeast"/>
            </w:pPr>
            <w:r w:rsidRPr="00436959">
              <w:rPr>
                <w:b/>
                <w:bCs/>
                <w:color w:val="000000"/>
              </w:rPr>
              <w:t>Организационный этап</w:t>
            </w:r>
          </w:p>
        </w:tc>
        <w:tc>
          <w:tcPr>
            <w:tcW w:w="7065" w:type="dxa"/>
          </w:tcPr>
          <w:p w:rsidR="004B694A" w:rsidRPr="00436959" w:rsidRDefault="004B694A" w:rsidP="00F907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Учитель приветствует учащихся, проверяет их готовность к уроку. </w:t>
            </w:r>
          </w:p>
        </w:tc>
        <w:tc>
          <w:tcPr>
            <w:tcW w:w="6095" w:type="dxa"/>
          </w:tcPr>
          <w:p w:rsidR="004B694A" w:rsidRPr="009E220A" w:rsidRDefault="004B694A" w:rsidP="00F907F9">
            <w:pPr>
              <w:spacing w:line="200" w:lineRule="atLeast"/>
            </w:pPr>
            <w:r w:rsidRPr="00436959">
              <w:rPr>
                <w:bCs/>
                <w:color w:val="000000"/>
              </w:rPr>
              <w:t>Учащиеся готовы к началу работы</w:t>
            </w:r>
            <w:r>
              <w:rPr>
                <w:bCs/>
                <w:color w:val="000000"/>
              </w:rPr>
              <w:t>.</w:t>
            </w:r>
          </w:p>
        </w:tc>
      </w:tr>
      <w:tr w:rsidR="004B694A" w:rsidRPr="00436959" w:rsidTr="003E710D">
        <w:trPr>
          <w:trHeight w:val="703"/>
        </w:trPr>
        <w:tc>
          <w:tcPr>
            <w:tcW w:w="2257" w:type="dxa"/>
          </w:tcPr>
          <w:p w:rsidR="004B694A" w:rsidRPr="00436959" w:rsidRDefault="004B694A" w:rsidP="00F90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Этап </w:t>
            </w: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новых </w:t>
            </w:r>
            <w:r w:rsidRPr="00436959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436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4B694A" w:rsidRPr="00436959" w:rsidRDefault="004B694A" w:rsidP="00F907F9">
            <w:pPr>
              <w:spacing w:line="200" w:lineRule="atLeast"/>
            </w:pPr>
          </w:p>
        </w:tc>
        <w:tc>
          <w:tcPr>
            <w:tcW w:w="7065" w:type="dxa"/>
          </w:tcPr>
          <w:p w:rsidR="003E710D" w:rsidRDefault="004B694A" w:rsidP="003E710D">
            <w:pPr>
              <w:jc w:val="both"/>
            </w:pPr>
            <w:r>
              <w:t xml:space="preserve">Мы на </w:t>
            </w:r>
            <w:r w:rsidR="003E710D">
              <w:t>уроке</w:t>
            </w:r>
            <w:r>
              <w:t xml:space="preserve"> </w:t>
            </w:r>
            <w:r w:rsidR="003E710D">
              <w:t>учимся, находить</w:t>
            </w:r>
            <w:r>
              <w:t xml:space="preserve"> решение</w:t>
            </w:r>
            <w:r w:rsidR="003E710D">
              <w:t xml:space="preserve"> проблем, связанных с математикой</w:t>
            </w:r>
            <w:r>
              <w:t xml:space="preserve">, но </w:t>
            </w:r>
            <w:r w:rsidR="003E710D">
              <w:t xml:space="preserve">новые </w:t>
            </w:r>
            <w:r>
              <w:t xml:space="preserve"> проблемы появляются </w:t>
            </w:r>
            <w:r w:rsidR="003E710D">
              <w:t>в</w:t>
            </w:r>
            <w:r>
              <w:t xml:space="preserve"> повседневной </w:t>
            </w:r>
            <w:proofErr w:type="gramStart"/>
            <w:r>
              <w:t>жизни</w:t>
            </w:r>
            <w:proofErr w:type="gramEnd"/>
            <w:r>
              <w:t xml:space="preserve"> и требует</w:t>
            </w:r>
            <w:r w:rsidR="003E710D">
              <w:t>ся</w:t>
            </w:r>
            <w:r>
              <w:t xml:space="preserve"> их решени</w:t>
            </w:r>
            <w:r w:rsidR="003E710D">
              <w:t>е</w:t>
            </w:r>
            <w:r>
              <w:t xml:space="preserve">. </w:t>
            </w:r>
          </w:p>
          <w:p w:rsidR="004B694A" w:rsidRDefault="004B694A" w:rsidP="003E710D">
            <w:pPr>
              <w:jc w:val="both"/>
            </w:pPr>
            <w:bookmarkStart w:id="0" w:name="_GoBack"/>
            <w:bookmarkEnd w:id="0"/>
            <w:r>
              <w:t>Вчера рано утром  я решила съездить в магазин и купить всем подарки на праздник. Утро пробок нет, я ехала в среднем со скоростью 80 км в час и добралась до магазина за 20 минут. На магазине висит объявление «Технический перерыв 10 минут» Думаю, поехать в другой магазин, но до него в два раза дальше, значит еще потрачу 20 минут, лучше подожду. В магазине подарков очень много, я решила купить 12 мальчикам на 23 февраля подарки по 100 рублей, прикинула надо 1200 рублей, подумала да ведь и 8 марта не за горами, куплю и девочкам, то есть всего 24 подарка, заплатить надо 2400 рублей. У меня на подарки имеется 3000 рублей, значит если покупать 24 подарка то их цена  125 рублей, а если 12 то по 250 рублей. Выбрала оптимальный вариант, осталась довольна. На обратной дороге попала в пробку, ехала со средней скоростью 40 км в час и потратила на дорогу 40 минут. Пока стояла в пробке выяснила, что я решила 4 задачи</w:t>
            </w:r>
          </w:p>
          <w:p w:rsidR="004B694A" w:rsidRPr="00A7246A" w:rsidRDefault="004B694A" w:rsidP="00F907F9"/>
          <w:p w:rsidR="004B694A" w:rsidRPr="00A7246A" w:rsidRDefault="004B694A" w:rsidP="004B694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46A">
              <w:rPr>
                <w:rFonts w:ascii="Times New Roman" w:hAnsi="Times New Roman"/>
                <w:sz w:val="24"/>
                <w:szCs w:val="24"/>
              </w:rPr>
              <w:t>80 км в час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>20минут</w:t>
            </w:r>
          </w:p>
          <w:p w:rsidR="004B694A" w:rsidRPr="00A7246A" w:rsidRDefault="004B694A" w:rsidP="004B694A">
            <w:pPr>
              <w:ind w:left="1068" w:firstLine="348"/>
            </w:pPr>
            <w:r w:rsidRPr="00A7246A">
              <w:t xml:space="preserve">40 км в час </w:t>
            </w:r>
            <w:r w:rsidRPr="00A7246A">
              <w:tab/>
              <w:t>-</w:t>
            </w:r>
            <w:r w:rsidRPr="00A7246A">
              <w:tab/>
              <w:t>40 минут</w:t>
            </w:r>
          </w:p>
          <w:p w:rsidR="004B694A" w:rsidRPr="00A7246A" w:rsidRDefault="004B694A" w:rsidP="004B69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246A">
              <w:rPr>
                <w:rFonts w:ascii="Times New Roman" w:hAnsi="Times New Roman"/>
                <w:sz w:val="24"/>
                <w:szCs w:val="24"/>
              </w:rPr>
              <w:t xml:space="preserve">12 подарков 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>1200рублей</w:t>
            </w:r>
          </w:p>
          <w:p w:rsidR="004B694A" w:rsidRPr="004B694A" w:rsidRDefault="004B694A" w:rsidP="004B694A">
            <w:pPr>
              <w:pStyle w:val="a3"/>
              <w:ind w:firstLine="696"/>
              <w:rPr>
                <w:rFonts w:ascii="Times New Roman" w:hAnsi="Times New Roman"/>
                <w:sz w:val="24"/>
                <w:szCs w:val="24"/>
              </w:rPr>
            </w:pPr>
            <w:r w:rsidRPr="00A7246A">
              <w:rPr>
                <w:rFonts w:ascii="Times New Roman" w:hAnsi="Times New Roman"/>
                <w:sz w:val="24"/>
                <w:szCs w:val="24"/>
              </w:rPr>
              <w:t xml:space="preserve">24 подарка 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>2400 рублей</w:t>
            </w:r>
          </w:p>
          <w:p w:rsidR="004B694A" w:rsidRPr="00A7246A" w:rsidRDefault="004B694A" w:rsidP="004B69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246A">
              <w:rPr>
                <w:rFonts w:ascii="Times New Roman" w:hAnsi="Times New Roman"/>
                <w:sz w:val="24"/>
                <w:szCs w:val="24"/>
              </w:rPr>
              <w:t xml:space="preserve">24 подарка 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>125 рублей</w:t>
            </w:r>
          </w:p>
          <w:p w:rsidR="004B694A" w:rsidRPr="004B694A" w:rsidRDefault="004B694A" w:rsidP="004B694A">
            <w:pPr>
              <w:pStyle w:val="a3"/>
              <w:ind w:firstLine="696"/>
              <w:rPr>
                <w:rFonts w:ascii="Times New Roman" w:hAnsi="Times New Roman"/>
                <w:sz w:val="24"/>
                <w:szCs w:val="24"/>
              </w:rPr>
            </w:pPr>
            <w:r w:rsidRPr="00A7246A">
              <w:rPr>
                <w:rFonts w:ascii="Times New Roman" w:hAnsi="Times New Roman"/>
                <w:sz w:val="24"/>
                <w:szCs w:val="24"/>
              </w:rPr>
              <w:t xml:space="preserve">12 подарков 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>250 рублей</w:t>
            </w:r>
          </w:p>
          <w:p w:rsidR="004B694A" w:rsidRPr="00A7246A" w:rsidRDefault="004B694A" w:rsidP="004B69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246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Pr="00A7246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7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>20 минут</w:t>
            </w:r>
          </w:p>
          <w:p w:rsidR="004B694A" w:rsidRPr="00A7246A" w:rsidRDefault="004B694A" w:rsidP="00F907F9">
            <w:pPr>
              <w:pStyle w:val="a3"/>
              <w:ind w:firstLine="696"/>
              <w:rPr>
                <w:rFonts w:ascii="Times New Roman" w:hAnsi="Times New Roman"/>
                <w:sz w:val="24"/>
                <w:szCs w:val="24"/>
              </w:rPr>
            </w:pPr>
            <w:r w:rsidRPr="00A7246A">
              <w:rPr>
                <w:rFonts w:ascii="Times New Roman" w:hAnsi="Times New Roman"/>
                <w:sz w:val="24"/>
                <w:szCs w:val="24"/>
              </w:rPr>
              <w:t xml:space="preserve">2а км 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Pr="00A7246A">
              <w:rPr>
                <w:rFonts w:ascii="Times New Roman" w:hAnsi="Times New Roman"/>
                <w:sz w:val="24"/>
                <w:szCs w:val="24"/>
              </w:rPr>
              <w:tab/>
              <w:t>40 минут</w:t>
            </w:r>
          </w:p>
        </w:tc>
        <w:tc>
          <w:tcPr>
            <w:tcW w:w="6095" w:type="dxa"/>
          </w:tcPr>
          <w:p w:rsidR="004B694A" w:rsidRPr="00D41977" w:rsidRDefault="004B694A" w:rsidP="00F907F9">
            <w:pPr>
              <w:rPr>
                <w:bCs/>
              </w:rPr>
            </w:pPr>
            <w:r>
              <w:rPr>
                <w:bCs/>
              </w:rPr>
              <w:t>Работа в группах по 4 чел</w:t>
            </w:r>
          </w:p>
          <w:p w:rsidR="004B694A" w:rsidRPr="00D41977" w:rsidRDefault="004B694A" w:rsidP="00F907F9">
            <w:pPr>
              <w:rPr>
                <w:bCs/>
              </w:rPr>
            </w:pPr>
          </w:p>
          <w:p w:rsidR="004B694A" w:rsidRPr="00D41977" w:rsidRDefault="004B694A" w:rsidP="00F907F9">
            <w:pPr>
              <w:rPr>
                <w:bCs/>
              </w:rPr>
            </w:pPr>
          </w:p>
          <w:p w:rsidR="004B694A" w:rsidRDefault="004B694A" w:rsidP="00F907F9">
            <w:r>
              <w:t>Расставьте стрелки от маленького к большому числу по столбикам</w:t>
            </w:r>
          </w:p>
          <w:p w:rsidR="004B694A" w:rsidRDefault="004B694A" w:rsidP="00F907F9">
            <w:r>
              <w:t>(желаемый результат)</w:t>
            </w:r>
          </w:p>
          <w:p w:rsidR="004B694A" w:rsidRDefault="00F22513" w:rsidP="004B694A">
            <w:pPr>
              <w:pStyle w:val="a3"/>
              <w:numPr>
                <w:ilvl w:val="0"/>
                <w:numId w:val="2"/>
              </w:num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A9C94" wp14:editId="6885D4CC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69215</wp:posOffset>
                      </wp:positionV>
                      <wp:extent cx="0" cy="419100"/>
                      <wp:effectExtent l="53340" t="21590" r="60960" b="6985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2.2pt;margin-top:5.45pt;width:0;height:3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MTOQIAAGc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179B0" wp14:editId="77E63E22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69215</wp:posOffset>
                      </wp:positionV>
                      <wp:extent cx="9525" cy="352425"/>
                      <wp:effectExtent l="43815" t="12065" r="60960" b="1651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254.7pt;margin-top:5.45pt;width: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VhMQIAAGAEAAAOAAAAZHJzL2Uyb0RvYy54bWysVM2O2jAQvlfqO1i+QwgbK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4B694A">
              <w:t>80 км в час</w:t>
            </w:r>
            <w:r w:rsidR="004B694A">
              <w:tab/>
              <w:t>-</w:t>
            </w:r>
            <w:r w:rsidR="004B694A">
              <w:tab/>
              <w:t>20минут</w:t>
            </w:r>
          </w:p>
          <w:p w:rsidR="004B694A" w:rsidRDefault="004B694A" w:rsidP="00F907F9">
            <w:pPr>
              <w:ind w:left="1068" w:firstLine="348"/>
            </w:pPr>
            <w:r>
              <w:t xml:space="preserve">40 км в час </w:t>
            </w:r>
            <w:r>
              <w:tab/>
              <w:t>-</w:t>
            </w:r>
            <w:r>
              <w:tab/>
              <w:t>40 минут</w:t>
            </w:r>
            <w:r>
              <w:tab/>
            </w:r>
            <w:r>
              <w:tab/>
            </w:r>
          </w:p>
          <w:p w:rsidR="004B694A" w:rsidRDefault="00F22513" w:rsidP="004B694A">
            <w:pPr>
              <w:pStyle w:val="a3"/>
              <w:numPr>
                <w:ilvl w:val="0"/>
                <w:numId w:val="2"/>
              </w:num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A9F74" wp14:editId="01F3FDC9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41275</wp:posOffset>
                      </wp:positionV>
                      <wp:extent cx="635" cy="438150"/>
                      <wp:effectExtent l="53340" t="12700" r="60325" b="15875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2.2pt;margin-top:3.25pt;width:.0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JP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BB6EE" wp14:editId="418570B3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41275</wp:posOffset>
                      </wp:positionV>
                      <wp:extent cx="0" cy="352425"/>
                      <wp:effectExtent l="53340" t="12700" r="60960" b="15875"/>
                      <wp:wrapNone/>
                      <wp:docPr id="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54.7pt;margin-top:3.25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2oMgIAAF0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4B694A">
              <w:t xml:space="preserve">12 подарков </w:t>
            </w:r>
            <w:r w:rsidR="004B694A">
              <w:tab/>
              <w:t xml:space="preserve">- </w:t>
            </w:r>
            <w:r w:rsidR="004B694A">
              <w:tab/>
              <w:t>1200рублей</w:t>
            </w:r>
          </w:p>
          <w:p w:rsidR="004B694A" w:rsidRDefault="004B694A" w:rsidP="00F907F9">
            <w:pPr>
              <w:pStyle w:val="a3"/>
              <w:ind w:firstLine="696"/>
            </w:pPr>
            <w:r>
              <w:t xml:space="preserve">24 подарка </w:t>
            </w:r>
            <w:r>
              <w:tab/>
              <w:t xml:space="preserve">- </w:t>
            </w:r>
            <w:r>
              <w:tab/>
              <w:t>2400 рублей</w:t>
            </w:r>
          </w:p>
          <w:p w:rsidR="004B694A" w:rsidRDefault="004B694A" w:rsidP="00F907F9">
            <w:pPr>
              <w:pStyle w:val="a3"/>
            </w:pPr>
          </w:p>
          <w:p w:rsidR="004B694A" w:rsidRDefault="00F22513" w:rsidP="004B694A">
            <w:pPr>
              <w:pStyle w:val="a3"/>
              <w:numPr>
                <w:ilvl w:val="0"/>
                <w:numId w:val="2"/>
              </w:num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416241" wp14:editId="62631CF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45720</wp:posOffset>
                      </wp:positionV>
                      <wp:extent cx="0" cy="323850"/>
                      <wp:effectExtent l="53340" t="17145" r="60960" b="11430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52.2pt;margin-top:3.6pt;width:0;height:2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LhOQIAAGc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5C441F" wp14:editId="61AE18CD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45720</wp:posOffset>
                      </wp:positionV>
                      <wp:extent cx="9525" cy="323850"/>
                      <wp:effectExtent l="53340" t="7620" r="51435" b="2095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50.2pt;margin-top:3.6pt;width:.75pt;height:2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4B694A">
              <w:t xml:space="preserve">24 подарка </w:t>
            </w:r>
            <w:r w:rsidR="004B694A">
              <w:tab/>
              <w:t>-</w:t>
            </w:r>
            <w:r w:rsidR="004B694A">
              <w:tab/>
              <w:t>125 рублей</w:t>
            </w:r>
          </w:p>
          <w:p w:rsidR="004B694A" w:rsidRDefault="004B694A" w:rsidP="00F907F9">
            <w:pPr>
              <w:pStyle w:val="a3"/>
              <w:ind w:firstLine="696"/>
            </w:pPr>
            <w:r>
              <w:t xml:space="preserve">12 подарков </w:t>
            </w:r>
            <w:r>
              <w:tab/>
              <w:t>-</w:t>
            </w:r>
            <w:r>
              <w:tab/>
              <w:t>250 рублей</w:t>
            </w:r>
          </w:p>
          <w:p w:rsidR="004B694A" w:rsidRDefault="004B694A" w:rsidP="00F907F9">
            <w:pPr>
              <w:pStyle w:val="a3"/>
            </w:pPr>
          </w:p>
          <w:p w:rsidR="004B694A" w:rsidRDefault="00F22513" w:rsidP="004B694A">
            <w:pPr>
              <w:pStyle w:val="a3"/>
              <w:numPr>
                <w:ilvl w:val="0"/>
                <w:numId w:val="2"/>
              </w:num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FA4B82" wp14:editId="132FAEAB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22225</wp:posOffset>
                      </wp:positionV>
                      <wp:extent cx="0" cy="361950"/>
                      <wp:effectExtent l="53340" t="12700" r="60960" b="15875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2.2pt;margin-top:1.75pt;width:0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Nd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C9417" wp14:editId="3FD9F226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22225</wp:posOffset>
                      </wp:positionV>
                      <wp:extent cx="0" cy="361950"/>
                      <wp:effectExtent l="53340" t="12700" r="60960" b="15875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50.2pt;margin-top:1.7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7W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B694A">
              <w:t xml:space="preserve">а </w:t>
            </w:r>
            <w:proofErr w:type="gramStart"/>
            <w:r w:rsidR="004B694A">
              <w:t>км</w:t>
            </w:r>
            <w:proofErr w:type="gramEnd"/>
            <w:r w:rsidR="004B694A">
              <w:t xml:space="preserve"> </w:t>
            </w:r>
            <w:r w:rsidR="004B694A">
              <w:tab/>
            </w:r>
            <w:r w:rsidR="004B694A">
              <w:tab/>
              <w:t xml:space="preserve">- </w:t>
            </w:r>
            <w:r w:rsidR="004B694A">
              <w:tab/>
              <w:t>20 минут</w:t>
            </w:r>
          </w:p>
          <w:p w:rsidR="004B694A" w:rsidRDefault="004B694A" w:rsidP="00F907F9">
            <w:pPr>
              <w:pStyle w:val="a3"/>
              <w:ind w:firstLine="696"/>
            </w:pPr>
            <w:r>
              <w:t xml:space="preserve">2а км </w:t>
            </w:r>
            <w:r>
              <w:tab/>
            </w:r>
            <w:r>
              <w:tab/>
              <w:t xml:space="preserve">- </w:t>
            </w:r>
            <w:r>
              <w:tab/>
              <w:t>40 минут</w:t>
            </w:r>
          </w:p>
          <w:p w:rsidR="004B694A" w:rsidRPr="00482FF9" w:rsidRDefault="004B694A" w:rsidP="00F90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3E3F" w:rsidRDefault="00652890" w:rsidP="00652890">
      <w:pPr>
        <w:tabs>
          <w:tab w:val="left" w:pos="4485"/>
        </w:tabs>
      </w:pPr>
      <w:r>
        <w:tab/>
      </w:r>
    </w:p>
    <w:p w:rsidR="00652890" w:rsidRDefault="00652890" w:rsidP="00652890">
      <w:pPr>
        <w:tabs>
          <w:tab w:val="left" w:pos="4485"/>
        </w:tabs>
      </w:pPr>
    </w:p>
    <w:p w:rsidR="00652890" w:rsidRDefault="00652890" w:rsidP="00652890">
      <w:pPr>
        <w:tabs>
          <w:tab w:val="left" w:pos="4485"/>
        </w:tabs>
      </w:pPr>
    </w:p>
    <w:p w:rsidR="00652890" w:rsidRDefault="00652890" w:rsidP="00652890">
      <w:pPr>
        <w:tabs>
          <w:tab w:val="left" w:pos="4485"/>
        </w:tabs>
      </w:pPr>
    </w:p>
    <w:p w:rsidR="004B694A" w:rsidRDefault="004B694A" w:rsidP="004B694A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5748"/>
        <w:gridCol w:w="7909"/>
      </w:tblGrid>
      <w:tr w:rsidR="004B694A" w:rsidRPr="00436959" w:rsidTr="003E710D">
        <w:tc>
          <w:tcPr>
            <w:tcW w:w="0" w:type="auto"/>
            <w:vMerge w:val="restart"/>
          </w:tcPr>
          <w:p w:rsidR="004B694A" w:rsidRPr="00436959" w:rsidRDefault="004B694A" w:rsidP="00F907F9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Этапы урока</w:t>
            </w:r>
          </w:p>
        </w:tc>
        <w:tc>
          <w:tcPr>
            <w:tcW w:w="13657" w:type="dxa"/>
            <w:gridSpan w:val="2"/>
          </w:tcPr>
          <w:p w:rsidR="004B694A" w:rsidRPr="00436959" w:rsidRDefault="004B694A" w:rsidP="00F907F9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Деятельность</w:t>
            </w:r>
          </w:p>
        </w:tc>
      </w:tr>
      <w:tr w:rsidR="004B694A" w:rsidRPr="00436959" w:rsidTr="003E710D">
        <w:tc>
          <w:tcPr>
            <w:tcW w:w="0" w:type="auto"/>
            <w:vMerge/>
          </w:tcPr>
          <w:p w:rsidR="004B694A" w:rsidRPr="00436959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5748" w:type="dxa"/>
          </w:tcPr>
          <w:p w:rsidR="004B694A" w:rsidRPr="00436959" w:rsidRDefault="004B694A" w:rsidP="00F907F9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</w:rPr>
              <w:t>учителя</w:t>
            </w:r>
          </w:p>
        </w:tc>
        <w:tc>
          <w:tcPr>
            <w:tcW w:w="7909" w:type="dxa"/>
          </w:tcPr>
          <w:p w:rsidR="004B694A" w:rsidRDefault="00436669" w:rsidP="00436669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4B694A" w:rsidRPr="00436959">
              <w:rPr>
                <w:b/>
              </w:rPr>
              <w:t>чащихся</w:t>
            </w:r>
          </w:p>
          <w:p w:rsidR="00436669" w:rsidRDefault="00436669" w:rsidP="00436669">
            <w:pPr>
              <w:spacing w:line="200" w:lineRule="atLeast"/>
              <w:rPr>
                <w:b/>
              </w:rPr>
            </w:pPr>
          </w:p>
          <w:p w:rsidR="00436669" w:rsidRPr="00436959" w:rsidRDefault="00436669" w:rsidP="00436669">
            <w:pPr>
              <w:spacing w:line="200" w:lineRule="atLeast"/>
              <w:rPr>
                <w:b/>
              </w:rPr>
            </w:pPr>
          </w:p>
        </w:tc>
      </w:tr>
      <w:tr w:rsidR="004B694A" w:rsidRPr="00436959" w:rsidTr="003E710D">
        <w:tc>
          <w:tcPr>
            <w:tcW w:w="0" w:type="auto"/>
          </w:tcPr>
          <w:p w:rsidR="004B694A" w:rsidRPr="00436959" w:rsidRDefault="004B694A" w:rsidP="00F90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5748" w:type="dxa"/>
          </w:tcPr>
          <w:p w:rsidR="004B694A" w:rsidRDefault="004B694A" w:rsidP="00F907F9">
            <w:r>
              <w:t>Что у вас получилось?</w:t>
            </w:r>
          </w:p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>
            <w:r>
              <w:t xml:space="preserve">В каждой задаче мы имеем равные отношения, </w:t>
            </w:r>
            <w:proofErr w:type="gramStart"/>
            <w:r>
              <w:t>значит</w:t>
            </w:r>
            <w:proofErr w:type="gramEnd"/>
            <w:r>
              <w:t xml:space="preserve"> из них можно составить верные пропорции. Сделайте это.</w:t>
            </w:r>
          </w:p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/>
          <w:p w:rsidR="004B694A" w:rsidRDefault="004B694A" w:rsidP="00F907F9">
            <w:r>
              <w:t>Мы увидели что величины зависят друг от дуга. Как можно назвать эти зависимости?</w:t>
            </w:r>
          </w:p>
          <w:p w:rsidR="004B694A" w:rsidRPr="00E7033E" w:rsidRDefault="004B694A" w:rsidP="00F907F9"/>
          <w:p w:rsidR="004B694A" w:rsidRPr="00E7033E" w:rsidRDefault="004B694A" w:rsidP="00F907F9">
            <w:r>
              <w:t>А какая же цель нашего урока?</w:t>
            </w:r>
          </w:p>
        </w:tc>
        <w:tc>
          <w:tcPr>
            <w:tcW w:w="7909" w:type="dxa"/>
          </w:tcPr>
          <w:p w:rsidR="004B694A" w:rsidRDefault="004B694A" w:rsidP="00F907F9">
            <w:r>
              <w:t>В 1 и 3 задачах при увеличении одной величины в два раза, другая уменьшилась в два раза.</w:t>
            </w:r>
          </w:p>
          <w:p w:rsidR="004B694A" w:rsidRDefault="004B694A" w:rsidP="00F907F9">
            <w:r>
              <w:t>80: 40=2</w:t>
            </w:r>
            <w:r>
              <w:tab/>
              <w:t xml:space="preserve"> 40: 20 =2</w:t>
            </w:r>
          </w:p>
          <w:p w:rsidR="004B694A" w:rsidRDefault="004B694A" w:rsidP="00F907F9">
            <w:r>
              <w:t>24 : 12 = 2</w:t>
            </w:r>
            <w:r>
              <w:tab/>
              <w:t>250: 125 =2</w:t>
            </w:r>
          </w:p>
          <w:p w:rsidR="004B694A" w:rsidRDefault="004B694A" w:rsidP="00F907F9">
            <w:r>
              <w:t>Во 2 и 4 задачах при увеличении одной величины в два раза, другая тоже увеличилась  в два раза.</w:t>
            </w:r>
          </w:p>
          <w:p w:rsidR="004B694A" w:rsidRDefault="004B694A" w:rsidP="00F907F9">
            <w:r>
              <w:t>24:12 =2</w:t>
            </w:r>
            <w:r>
              <w:tab/>
              <w:t>2400 : 1200 =2</w:t>
            </w:r>
          </w:p>
          <w:p w:rsidR="004B694A" w:rsidRDefault="004B694A" w:rsidP="00F907F9">
            <w:r>
              <w:t>2а : а = 2</w:t>
            </w:r>
            <w:r>
              <w:tab/>
              <w:t>40 : 20 = 2</w:t>
            </w:r>
          </w:p>
          <w:p w:rsidR="004B694A" w:rsidRDefault="004B694A" w:rsidP="00F907F9"/>
          <w:p w:rsidR="004B694A" w:rsidRPr="00A7246A" w:rsidRDefault="004B694A" w:rsidP="00F907F9"/>
          <w:p w:rsidR="004B694A" w:rsidRPr="00A7246A" w:rsidRDefault="00F22513" w:rsidP="004B69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F22465" wp14:editId="666B250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69215</wp:posOffset>
                      </wp:positionV>
                      <wp:extent cx="0" cy="419100"/>
                      <wp:effectExtent l="53340" t="21590" r="60960" b="6985"/>
                      <wp:wrapNone/>
                      <wp:docPr id="1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2.2pt;margin-top:5.45pt;width:0;height:3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799FB8" wp14:editId="4FF12591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69215</wp:posOffset>
                      </wp:positionV>
                      <wp:extent cx="9525" cy="352425"/>
                      <wp:effectExtent l="43815" t="12065" r="60960" b="16510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254.7pt;margin-top:5.45pt;width: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JNMgIAAGEEAAAOAAAAZHJzL2Uyb0RvYy54bWysVM2O2jAQvlfqO1i+QwgbK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B694A" w:rsidRPr="00A7246A">
              <w:rPr>
                <w:rFonts w:ascii="Times New Roman" w:hAnsi="Times New Roman"/>
              </w:rPr>
              <w:t>80 км в час</w:t>
            </w:r>
            <w:r w:rsidR="004B694A" w:rsidRPr="00A7246A">
              <w:rPr>
                <w:rFonts w:ascii="Times New Roman" w:hAnsi="Times New Roman"/>
              </w:rPr>
              <w:tab/>
              <w:t>-</w:t>
            </w:r>
            <w:r w:rsidR="004B694A" w:rsidRPr="00A7246A">
              <w:rPr>
                <w:rFonts w:ascii="Times New Roman" w:hAnsi="Times New Roman"/>
              </w:rPr>
              <w:tab/>
              <w:t>20минут</w:t>
            </w:r>
          </w:p>
          <w:p w:rsidR="004B694A" w:rsidRPr="00A7246A" w:rsidRDefault="004B694A" w:rsidP="00F907F9">
            <w:pPr>
              <w:ind w:left="708" w:firstLine="708"/>
            </w:pPr>
            <w:r w:rsidRPr="00A7246A">
              <w:t xml:space="preserve">40 км в час </w:t>
            </w:r>
            <w:r w:rsidRPr="00A7246A">
              <w:tab/>
              <w:t>-</w:t>
            </w:r>
            <w:r w:rsidRPr="00A7246A">
              <w:tab/>
              <w:t>40 минут                  80 : 40 = 40: 20</w:t>
            </w:r>
          </w:p>
          <w:p w:rsidR="004B694A" w:rsidRPr="00A7246A" w:rsidRDefault="004B694A" w:rsidP="00F907F9">
            <w:pPr>
              <w:ind w:left="708" w:firstLine="708"/>
            </w:pPr>
            <w:r w:rsidRPr="00A7246A">
              <w:tab/>
            </w:r>
          </w:p>
          <w:p w:rsidR="004B694A" w:rsidRPr="00A7246A" w:rsidRDefault="00F22513" w:rsidP="004B69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3B0FB4" wp14:editId="01D6590A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41275</wp:posOffset>
                      </wp:positionV>
                      <wp:extent cx="635" cy="438150"/>
                      <wp:effectExtent l="53340" t="12700" r="60325" b="15875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52.2pt;margin-top:3.25pt;width:.0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6P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2296CC" wp14:editId="24FFD280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41275</wp:posOffset>
                      </wp:positionV>
                      <wp:extent cx="0" cy="352425"/>
                      <wp:effectExtent l="53340" t="12700" r="60960" b="1587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254.7pt;margin-top:3.25pt;width:0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RNMQIAAF0EAAAOAAAAZHJzL2Uyb0RvYy54bWysVE2P2yAQvVfqf0DcE8deJ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4B694A" w:rsidRPr="00A7246A">
              <w:rPr>
                <w:rFonts w:ascii="Times New Roman" w:hAnsi="Times New Roman"/>
              </w:rPr>
              <w:t xml:space="preserve">12 подарков </w:t>
            </w:r>
            <w:r w:rsidR="004B694A" w:rsidRPr="00A7246A">
              <w:rPr>
                <w:rFonts w:ascii="Times New Roman" w:hAnsi="Times New Roman"/>
              </w:rPr>
              <w:tab/>
              <w:t xml:space="preserve">- </w:t>
            </w:r>
            <w:r w:rsidR="004B694A" w:rsidRPr="00A7246A">
              <w:rPr>
                <w:rFonts w:ascii="Times New Roman" w:hAnsi="Times New Roman"/>
              </w:rPr>
              <w:tab/>
              <w:t>1200рублей</w:t>
            </w:r>
          </w:p>
          <w:p w:rsidR="004B694A" w:rsidRPr="00A7246A" w:rsidRDefault="004B694A" w:rsidP="00F907F9">
            <w:pPr>
              <w:pStyle w:val="a3"/>
              <w:ind w:firstLine="696"/>
              <w:rPr>
                <w:rFonts w:ascii="Times New Roman" w:hAnsi="Times New Roman"/>
              </w:rPr>
            </w:pPr>
            <w:r w:rsidRPr="00A7246A">
              <w:rPr>
                <w:rFonts w:ascii="Times New Roman" w:hAnsi="Times New Roman"/>
              </w:rPr>
              <w:t xml:space="preserve">24 подарка </w:t>
            </w:r>
            <w:r w:rsidRPr="00A7246A">
              <w:rPr>
                <w:rFonts w:ascii="Times New Roman" w:hAnsi="Times New Roman"/>
              </w:rPr>
              <w:tab/>
              <w:t xml:space="preserve">- </w:t>
            </w:r>
            <w:r w:rsidRPr="00A7246A">
              <w:rPr>
                <w:rFonts w:ascii="Times New Roman" w:hAnsi="Times New Roman"/>
              </w:rPr>
              <w:tab/>
              <w:t>2400 рублей</w:t>
            </w:r>
            <w:r w:rsidRPr="00A7246A">
              <w:rPr>
                <w:rFonts w:ascii="Times New Roman" w:hAnsi="Times New Roman"/>
              </w:rPr>
              <w:tab/>
            </w:r>
            <w:r w:rsidRPr="00A7246A">
              <w:rPr>
                <w:rFonts w:ascii="Times New Roman" w:hAnsi="Times New Roman"/>
              </w:rPr>
              <w:tab/>
              <w:t>24:12 = 2400</w:t>
            </w:r>
            <w:proofErr w:type="gramStart"/>
            <w:r w:rsidRPr="00A7246A">
              <w:rPr>
                <w:rFonts w:ascii="Times New Roman" w:hAnsi="Times New Roman"/>
              </w:rPr>
              <w:t xml:space="preserve"> :</w:t>
            </w:r>
            <w:proofErr w:type="gramEnd"/>
            <w:r w:rsidRPr="00A7246A">
              <w:rPr>
                <w:rFonts w:ascii="Times New Roman" w:hAnsi="Times New Roman"/>
              </w:rPr>
              <w:t xml:space="preserve"> 1200</w:t>
            </w:r>
          </w:p>
          <w:p w:rsidR="004B694A" w:rsidRPr="00A7246A" w:rsidRDefault="004B694A" w:rsidP="00F907F9">
            <w:pPr>
              <w:pStyle w:val="a3"/>
              <w:rPr>
                <w:rFonts w:ascii="Times New Roman" w:hAnsi="Times New Roman"/>
              </w:rPr>
            </w:pPr>
          </w:p>
          <w:p w:rsidR="004B694A" w:rsidRPr="00A7246A" w:rsidRDefault="00F22513" w:rsidP="004B69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3B406F" wp14:editId="4D23A430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45720</wp:posOffset>
                      </wp:positionV>
                      <wp:extent cx="0" cy="323850"/>
                      <wp:effectExtent l="53340" t="17145" r="60960" b="11430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52.2pt;margin-top:3.6pt;width:0;height:25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SqOQIAAGc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5E9250" wp14:editId="261FEED7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45720</wp:posOffset>
                      </wp:positionV>
                      <wp:extent cx="9525" cy="323850"/>
                      <wp:effectExtent l="53340" t="7620" r="51435" b="20955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250.2pt;margin-top:3.6pt;width:.75pt;height:25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4B694A" w:rsidRPr="00A7246A">
              <w:rPr>
                <w:rFonts w:ascii="Times New Roman" w:hAnsi="Times New Roman"/>
              </w:rPr>
              <w:t xml:space="preserve">24 подарка </w:t>
            </w:r>
            <w:r w:rsidR="004B694A" w:rsidRPr="00A7246A">
              <w:rPr>
                <w:rFonts w:ascii="Times New Roman" w:hAnsi="Times New Roman"/>
              </w:rPr>
              <w:tab/>
              <w:t>-</w:t>
            </w:r>
            <w:r w:rsidR="004B694A" w:rsidRPr="00A7246A">
              <w:rPr>
                <w:rFonts w:ascii="Times New Roman" w:hAnsi="Times New Roman"/>
              </w:rPr>
              <w:tab/>
              <w:t>125 рублей</w:t>
            </w:r>
          </w:p>
          <w:p w:rsidR="004B694A" w:rsidRPr="00A7246A" w:rsidRDefault="004B694A" w:rsidP="00F907F9">
            <w:pPr>
              <w:pStyle w:val="a3"/>
              <w:ind w:firstLine="696"/>
              <w:rPr>
                <w:rFonts w:ascii="Times New Roman" w:hAnsi="Times New Roman"/>
              </w:rPr>
            </w:pPr>
            <w:r w:rsidRPr="00A7246A">
              <w:rPr>
                <w:rFonts w:ascii="Times New Roman" w:hAnsi="Times New Roman"/>
              </w:rPr>
              <w:t xml:space="preserve">12 подарков </w:t>
            </w:r>
            <w:r w:rsidRPr="00A7246A">
              <w:rPr>
                <w:rFonts w:ascii="Times New Roman" w:hAnsi="Times New Roman"/>
              </w:rPr>
              <w:tab/>
              <w:t>-</w:t>
            </w:r>
            <w:r w:rsidRPr="00A7246A">
              <w:rPr>
                <w:rFonts w:ascii="Times New Roman" w:hAnsi="Times New Roman"/>
              </w:rPr>
              <w:tab/>
              <w:t>250 рублей</w:t>
            </w:r>
            <w:r w:rsidRPr="00A7246A">
              <w:rPr>
                <w:rFonts w:ascii="Times New Roman" w:hAnsi="Times New Roman"/>
              </w:rPr>
              <w:tab/>
            </w:r>
            <w:r w:rsidRPr="00A7246A">
              <w:rPr>
                <w:rFonts w:ascii="Times New Roman" w:hAnsi="Times New Roman"/>
              </w:rPr>
              <w:tab/>
              <w:t>24</w:t>
            </w:r>
            <w:proofErr w:type="gramStart"/>
            <w:r w:rsidRPr="00A7246A">
              <w:rPr>
                <w:rFonts w:ascii="Times New Roman" w:hAnsi="Times New Roman"/>
              </w:rPr>
              <w:t xml:space="preserve"> :</w:t>
            </w:r>
            <w:proofErr w:type="gramEnd"/>
            <w:r w:rsidRPr="00A7246A">
              <w:rPr>
                <w:rFonts w:ascii="Times New Roman" w:hAnsi="Times New Roman"/>
              </w:rPr>
              <w:t xml:space="preserve"> 12 = 250: 125</w:t>
            </w:r>
          </w:p>
          <w:p w:rsidR="004B694A" w:rsidRPr="00A7246A" w:rsidRDefault="004B694A" w:rsidP="00F907F9">
            <w:pPr>
              <w:pStyle w:val="a3"/>
              <w:rPr>
                <w:rFonts w:ascii="Times New Roman" w:hAnsi="Times New Roman"/>
              </w:rPr>
            </w:pPr>
          </w:p>
          <w:p w:rsidR="004B694A" w:rsidRPr="00A7246A" w:rsidRDefault="00F22513" w:rsidP="004B69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1A779C" wp14:editId="3C6B7CC8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22225</wp:posOffset>
                      </wp:positionV>
                      <wp:extent cx="0" cy="361950"/>
                      <wp:effectExtent l="53340" t="12700" r="60960" b="15875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52.2pt;margin-top:1.75pt;width:0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RA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9EC7B9" wp14:editId="2060A720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22225</wp:posOffset>
                      </wp:positionV>
                      <wp:extent cx="0" cy="361950"/>
                      <wp:effectExtent l="53340" t="12700" r="60960" b="1587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250.2pt;margin-top:1.75pt;width:0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B694A" w:rsidRPr="00A7246A">
              <w:rPr>
                <w:rFonts w:ascii="Times New Roman" w:hAnsi="Times New Roman"/>
              </w:rPr>
              <w:t xml:space="preserve">а </w:t>
            </w:r>
            <w:proofErr w:type="gramStart"/>
            <w:r w:rsidR="004B694A" w:rsidRPr="00A7246A">
              <w:rPr>
                <w:rFonts w:ascii="Times New Roman" w:hAnsi="Times New Roman"/>
              </w:rPr>
              <w:t>км</w:t>
            </w:r>
            <w:proofErr w:type="gramEnd"/>
            <w:r w:rsidR="004B694A" w:rsidRPr="00A7246A">
              <w:rPr>
                <w:rFonts w:ascii="Times New Roman" w:hAnsi="Times New Roman"/>
              </w:rPr>
              <w:t xml:space="preserve"> </w:t>
            </w:r>
            <w:r w:rsidR="004B694A" w:rsidRPr="00A7246A">
              <w:rPr>
                <w:rFonts w:ascii="Times New Roman" w:hAnsi="Times New Roman"/>
              </w:rPr>
              <w:tab/>
            </w:r>
            <w:r w:rsidR="004B694A" w:rsidRPr="00A7246A">
              <w:rPr>
                <w:rFonts w:ascii="Times New Roman" w:hAnsi="Times New Roman"/>
              </w:rPr>
              <w:tab/>
              <w:t xml:space="preserve">- </w:t>
            </w:r>
            <w:r w:rsidR="004B694A" w:rsidRPr="00A7246A">
              <w:rPr>
                <w:rFonts w:ascii="Times New Roman" w:hAnsi="Times New Roman"/>
              </w:rPr>
              <w:tab/>
              <w:t>20 минут</w:t>
            </w:r>
          </w:p>
          <w:p w:rsidR="004B694A" w:rsidRPr="00A7246A" w:rsidRDefault="004B694A" w:rsidP="00F907F9">
            <w:pPr>
              <w:pStyle w:val="a3"/>
              <w:ind w:firstLine="696"/>
              <w:rPr>
                <w:rFonts w:ascii="Times New Roman" w:hAnsi="Times New Roman"/>
              </w:rPr>
            </w:pPr>
            <w:r w:rsidRPr="00A7246A">
              <w:rPr>
                <w:rFonts w:ascii="Times New Roman" w:hAnsi="Times New Roman"/>
              </w:rPr>
              <w:t xml:space="preserve">2а км </w:t>
            </w:r>
            <w:r w:rsidRPr="00A7246A">
              <w:rPr>
                <w:rFonts w:ascii="Times New Roman" w:hAnsi="Times New Roman"/>
              </w:rPr>
              <w:tab/>
            </w:r>
            <w:r w:rsidRPr="00A7246A">
              <w:rPr>
                <w:rFonts w:ascii="Times New Roman" w:hAnsi="Times New Roman"/>
              </w:rPr>
              <w:tab/>
              <w:t xml:space="preserve">- </w:t>
            </w:r>
            <w:r w:rsidRPr="00A7246A">
              <w:rPr>
                <w:rFonts w:ascii="Times New Roman" w:hAnsi="Times New Roman"/>
              </w:rPr>
              <w:tab/>
              <w:t>40 минут</w:t>
            </w:r>
            <w:r w:rsidRPr="00A7246A">
              <w:rPr>
                <w:rFonts w:ascii="Times New Roman" w:hAnsi="Times New Roman"/>
              </w:rPr>
              <w:tab/>
            </w:r>
            <w:r w:rsidRPr="00A7246A">
              <w:rPr>
                <w:rFonts w:ascii="Times New Roman" w:hAnsi="Times New Roman"/>
              </w:rPr>
              <w:tab/>
              <w:t>2а</w:t>
            </w:r>
            <w:proofErr w:type="gramStart"/>
            <w:r w:rsidRPr="00A7246A">
              <w:rPr>
                <w:rFonts w:ascii="Times New Roman" w:hAnsi="Times New Roman"/>
              </w:rPr>
              <w:t xml:space="preserve"> :</w:t>
            </w:r>
            <w:proofErr w:type="gramEnd"/>
            <w:r w:rsidRPr="00A7246A">
              <w:rPr>
                <w:rFonts w:ascii="Times New Roman" w:hAnsi="Times New Roman"/>
              </w:rPr>
              <w:t xml:space="preserve"> а = 40 : 20</w:t>
            </w:r>
          </w:p>
          <w:p w:rsidR="004B694A" w:rsidRDefault="004B694A" w:rsidP="00F907F9">
            <w:r>
              <w:t>( с участием учителя ученики выводят тему урока)</w:t>
            </w:r>
          </w:p>
          <w:p w:rsidR="004B694A" w:rsidRDefault="004B694A" w:rsidP="00F907F9">
            <w:r>
              <w:t>«Прямая и обратная пропорциональные зависимости»</w:t>
            </w:r>
          </w:p>
          <w:p w:rsidR="004B694A" w:rsidRDefault="004B694A" w:rsidP="00F907F9">
            <w:pPr>
              <w:rPr>
                <w:bCs/>
              </w:rPr>
            </w:pPr>
          </w:p>
          <w:p w:rsidR="004B694A" w:rsidRDefault="004B694A" w:rsidP="00F907F9">
            <w:pPr>
              <w:rPr>
                <w:bCs/>
              </w:rPr>
            </w:pPr>
          </w:p>
          <w:p w:rsidR="004B694A" w:rsidRPr="00E7033E" w:rsidRDefault="004B694A" w:rsidP="00F907F9">
            <w:pPr>
              <w:rPr>
                <w:bCs/>
              </w:rPr>
            </w:pPr>
            <w:r>
              <w:t>Научиться различать прямые и обратные пропорциональные зависимости, решать задачи с их помощью.</w:t>
            </w:r>
          </w:p>
        </w:tc>
      </w:tr>
      <w:tr w:rsidR="004B694A" w:rsidRPr="00436959" w:rsidTr="003E710D">
        <w:tc>
          <w:tcPr>
            <w:tcW w:w="0" w:type="auto"/>
          </w:tcPr>
          <w:p w:rsidR="004B694A" w:rsidRPr="00436959" w:rsidRDefault="004B694A" w:rsidP="00F907F9">
            <w:pPr>
              <w:spacing w:line="200" w:lineRule="atLeast"/>
            </w:pPr>
            <w:r w:rsidRPr="00436959">
              <w:rPr>
                <w:b/>
              </w:rPr>
              <w:t>Этап изучение нового материала</w:t>
            </w:r>
          </w:p>
        </w:tc>
        <w:tc>
          <w:tcPr>
            <w:tcW w:w="5748" w:type="dxa"/>
          </w:tcPr>
          <w:p w:rsidR="004B694A" w:rsidRDefault="004B694A" w:rsidP="00F907F9">
            <w:pPr>
              <w:spacing w:line="360" w:lineRule="auto"/>
            </w:pPr>
            <w:r>
              <w:t>Найдем в учебнике на стр.128 определение прямой и обратной пропорциональной зависимости</w:t>
            </w:r>
          </w:p>
          <w:p w:rsidR="004B694A" w:rsidRDefault="004B694A" w:rsidP="00F907F9">
            <w:pPr>
              <w:spacing w:line="360" w:lineRule="auto"/>
            </w:pPr>
          </w:p>
          <w:p w:rsidR="004B694A" w:rsidRDefault="004B694A" w:rsidP="00F907F9">
            <w:pPr>
              <w:spacing w:line="360" w:lineRule="auto"/>
            </w:pPr>
          </w:p>
          <w:p w:rsidR="004B694A" w:rsidRDefault="004B694A" w:rsidP="00F907F9">
            <w:r>
              <w:t xml:space="preserve">Как графически мы это показали в разобранных задачах? </w:t>
            </w:r>
          </w:p>
          <w:p w:rsidR="004B694A" w:rsidRDefault="004B694A" w:rsidP="00F907F9">
            <w:pPr>
              <w:spacing w:line="360" w:lineRule="auto"/>
            </w:pPr>
          </w:p>
          <w:p w:rsidR="004B694A" w:rsidRDefault="004B694A" w:rsidP="00F907F9">
            <w:r>
              <w:t>А как были составлены пропорции?</w:t>
            </w:r>
          </w:p>
          <w:p w:rsidR="004B694A" w:rsidRDefault="004B694A" w:rsidP="00F907F9">
            <w:pPr>
              <w:spacing w:line="360" w:lineRule="auto"/>
            </w:pPr>
          </w:p>
          <w:p w:rsidR="004B694A" w:rsidRDefault="004B694A" w:rsidP="00F907F9">
            <w:pPr>
              <w:spacing w:line="360" w:lineRule="auto"/>
            </w:pPr>
          </w:p>
          <w:p w:rsidR="004B694A" w:rsidRDefault="004B694A" w:rsidP="00F907F9">
            <w:pPr>
              <w:spacing w:line="276" w:lineRule="auto"/>
            </w:pPr>
            <w:r>
              <w:t>Итак, по каждой задаче мы составили пропорцию. Но если один член пропорции неизвестен мы умеем его находить. Значит если между величинами существует прямая или обратная пропорциональные зависимости, то неизвестную величину можно найти  с помощью пропорций</w:t>
            </w:r>
          </w:p>
          <w:p w:rsidR="004B694A" w:rsidRPr="00E7033E" w:rsidRDefault="004B694A" w:rsidP="00F907F9">
            <w:pPr>
              <w:spacing w:line="276" w:lineRule="auto"/>
            </w:pPr>
          </w:p>
        </w:tc>
        <w:tc>
          <w:tcPr>
            <w:tcW w:w="7909" w:type="dxa"/>
          </w:tcPr>
          <w:p w:rsidR="004B694A" w:rsidRPr="004B694A" w:rsidRDefault="004B694A" w:rsidP="00F90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6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Читать по учебнику:</w:t>
            </w:r>
          </w:p>
          <w:p w:rsidR="004B694A" w:rsidRPr="004B694A" w:rsidRDefault="004B694A" w:rsidP="00F907F9">
            <w:r w:rsidRPr="004B694A">
              <w:t>Две величины называют прямо пропорциональными, если при увеличении( уменьшении) одной из них в несколько раз другая увеличивается (уменьшается) во столько же раз.</w:t>
            </w:r>
          </w:p>
          <w:p w:rsidR="004B694A" w:rsidRPr="004B694A" w:rsidRDefault="004B694A" w:rsidP="00F907F9">
            <w:r w:rsidRPr="004B694A">
              <w:t xml:space="preserve">Две величины называют обратно пропорциональными, если при </w:t>
            </w:r>
            <w:r w:rsidRPr="004B694A">
              <w:lastRenderedPageBreak/>
              <w:t>увеличении (уменьшении) одной из них в несколько раз другая уменьшается (увеличивается) во столько же раз.</w:t>
            </w:r>
          </w:p>
          <w:p w:rsidR="004B694A" w:rsidRPr="004B694A" w:rsidRDefault="004B694A" w:rsidP="00F90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B694A" w:rsidRPr="004B694A" w:rsidRDefault="004B694A" w:rsidP="00F90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694A">
              <w:rPr>
                <w:rFonts w:ascii="Times New Roman" w:hAnsi="Times New Roman"/>
                <w:sz w:val="24"/>
                <w:szCs w:val="24"/>
              </w:rPr>
              <w:t>Стрелками, если прямая пропорциональная зависимость, то стрелки направлены в одну сторону, если обратная - то в разные стороны</w:t>
            </w:r>
          </w:p>
          <w:p w:rsidR="004B694A" w:rsidRPr="004B694A" w:rsidRDefault="004B694A" w:rsidP="00F90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694A" w:rsidRDefault="004B694A" w:rsidP="00F907F9"/>
          <w:p w:rsidR="004B694A" w:rsidRPr="004B694A" w:rsidRDefault="004B694A" w:rsidP="00F907F9">
            <w:r w:rsidRPr="004B694A">
              <w:t>При составлении пропорции на прямую пропорциональность приравниваются отношения соответственных чисел.</w:t>
            </w:r>
          </w:p>
          <w:p w:rsidR="004B694A" w:rsidRPr="004B694A" w:rsidRDefault="004B694A" w:rsidP="00F907F9">
            <w:r w:rsidRPr="004B694A">
              <w:t>При составлении пропорции на обратную пропорциональность первое отношение приравнивается к отношению обратному второму.</w:t>
            </w:r>
          </w:p>
          <w:p w:rsidR="004B694A" w:rsidRPr="004B694A" w:rsidRDefault="004B694A" w:rsidP="00F90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694A" w:rsidRPr="00436959" w:rsidTr="003E710D">
        <w:tc>
          <w:tcPr>
            <w:tcW w:w="0" w:type="auto"/>
          </w:tcPr>
          <w:p w:rsidR="004B694A" w:rsidRPr="00436959" w:rsidRDefault="004B694A" w:rsidP="00F907F9">
            <w:pPr>
              <w:spacing w:line="200" w:lineRule="atLeast"/>
              <w:jc w:val="center"/>
              <w:rPr>
                <w:b/>
              </w:rPr>
            </w:pPr>
            <w:r w:rsidRPr="00436959">
              <w:rPr>
                <w:b/>
                <w:bCs/>
                <w:color w:val="000000"/>
              </w:rPr>
              <w:lastRenderedPageBreak/>
              <w:t>Этап первичное осмысление и закрепление знаний</w:t>
            </w:r>
          </w:p>
        </w:tc>
        <w:tc>
          <w:tcPr>
            <w:tcW w:w="5748" w:type="dxa"/>
          </w:tcPr>
          <w:p w:rsidR="004B694A" w:rsidRDefault="004B694A" w:rsidP="004B694A">
            <w:r>
              <w:t>Записывает решение задачи на доске</w:t>
            </w:r>
          </w:p>
          <w:p w:rsidR="004B694A" w:rsidRDefault="004B694A" w:rsidP="004B694A">
            <w:r>
              <w:t>Задача: За 3,2 кг товара заплатили 115,2 р. Сколько следует заплатить за 1,5 кг этого товара?</w:t>
            </w:r>
          </w:p>
          <w:p w:rsidR="004B694A" w:rsidRPr="004B694A" w:rsidRDefault="004B694A" w:rsidP="004B694A">
            <w:r>
              <w:t xml:space="preserve">Выясним, какая зависимость между величинами? </w:t>
            </w:r>
          </w:p>
          <w:p w:rsidR="004B694A" w:rsidRDefault="004B694A" w:rsidP="004B694A">
            <w:r>
              <w:t>Составим краткую запись.</w:t>
            </w:r>
          </w:p>
          <w:p w:rsidR="004B694A" w:rsidRDefault="004B694A" w:rsidP="004B694A">
            <w:r>
              <w:t>Поставим стрелки.</w:t>
            </w:r>
          </w:p>
          <w:p w:rsidR="004B694A" w:rsidRDefault="004B694A" w:rsidP="004B694A">
            <w:pPr>
              <w:ind w:left="1416" w:firstLine="708"/>
            </w:pPr>
            <w:r>
              <w:t>Количество товара</w:t>
            </w:r>
            <w:r>
              <w:tab/>
              <w:t xml:space="preserve"> Стоимость товара</w:t>
            </w:r>
          </w:p>
          <w:p w:rsidR="004B694A" w:rsidRDefault="00F22513" w:rsidP="004B694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49403D" wp14:editId="26324186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46990</wp:posOffset>
                      </wp:positionV>
                      <wp:extent cx="9525" cy="342900"/>
                      <wp:effectExtent l="43815" t="8890" r="60960" b="19685"/>
                      <wp:wrapNone/>
                      <wp:docPr id="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270.45pt;margin-top:3.7pt;width: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lVMwIAAGA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087197" wp14:editId="6BFAABBC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46990</wp:posOffset>
                      </wp:positionV>
                      <wp:extent cx="9525" cy="342900"/>
                      <wp:effectExtent l="43815" t="8890" r="60960" b="19685"/>
                      <wp:wrapNone/>
                      <wp:docPr id="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91.2pt;margin-top:3.7pt;width: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B694A">
              <w:t>1 покупка</w:t>
            </w:r>
            <w:r w:rsidR="004B694A">
              <w:tab/>
            </w:r>
            <w:r w:rsidR="004B694A">
              <w:tab/>
              <w:t>3,2 кг</w:t>
            </w:r>
            <w:r w:rsidR="004B694A">
              <w:tab/>
            </w:r>
            <w:r w:rsidR="004B694A">
              <w:tab/>
            </w:r>
            <w:r w:rsidR="004B694A">
              <w:tab/>
              <w:t>115,2 р.</w:t>
            </w:r>
          </w:p>
          <w:p w:rsidR="004B694A" w:rsidRDefault="004B694A" w:rsidP="004B694A">
            <w:r>
              <w:t>2 покупка</w:t>
            </w:r>
            <w:r>
              <w:tab/>
            </w:r>
            <w:r>
              <w:tab/>
              <w:t>1,5 кг</w:t>
            </w:r>
            <w:r>
              <w:tab/>
            </w:r>
            <w:r>
              <w:tab/>
            </w:r>
            <w:r>
              <w:tab/>
              <w:t>х р.</w:t>
            </w:r>
          </w:p>
          <w:p w:rsidR="004B694A" w:rsidRDefault="004B694A" w:rsidP="004B694A">
            <w:r>
              <w:t>Составим пропорцию</w:t>
            </w:r>
          </w:p>
          <w:p w:rsidR="004B694A" w:rsidRPr="00230A96" w:rsidRDefault="003E710D" w:rsidP="004B694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3,2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1,5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115,2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</m:t>
                    </m:r>
                  </m:den>
                </m:f>
              </m:oMath>
            </m:oMathPara>
          </w:p>
          <w:p w:rsidR="004B694A" w:rsidRDefault="004B694A" w:rsidP="004B694A">
            <w:pPr>
              <w:jc w:val="both"/>
            </w:pPr>
            <w:r>
              <w:t>Решим пропорцию</w:t>
            </w:r>
          </w:p>
          <w:p w:rsidR="004B694A" w:rsidRDefault="004B694A" w:rsidP="004B694A">
            <w:pPr>
              <w:jc w:val="both"/>
            </w:pPr>
            <w:r>
              <w:t xml:space="preserve"> 3.2 · х = 1,5 · 115,5</w:t>
            </w:r>
          </w:p>
          <w:p w:rsidR="004B694A" w:rsidRDefault="004B694A" w:rsidP="004B694A">
            <w:pPr>
              <w:jc w:val="both"/>
              <w:rPr>
                <w:rFonts w:eastAsiaTheme="minorEastAsia"/>
                <w:sz w:val="32"/>
                <w:szCs w:val="32"/>
              </w:rPr>
            </w:pPr>
            <w:r>
              <w:t xml:space="preserve">х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1,5 ∙115,2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3,2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=54</m:t>
              </m:r>
            </m:oMath>
          </w:p>
          <w:p w:rsidR="004B694A" w:rsidRDefault="004B694A" w:rsidP="004B694A">
            <w:pPr>
              <w:jc w:val="both"/>
            </w:pPr>
            <w:r>
              <w:t>Ответ: 54 рубля.</w:t>
            </w:r>
          </w:p>
          <w:p w:rsidR="004B694A" w:rsidRDefault="004B694A" w:rsidP="004B694A">
            <w:pPr>
              <w:jc w:val="both"/>
            </w:pPr>
            <w:r>
              <w:t>Какой алгоритм решения:</w:t>
            </w:r>
          </w:p>
          <w:p w:rsidR="004B694A" w:rsidRPr="004B694A" w:rsidRDefault="004B694A" w:rsidP="004B694A">
            <w:pPr>
              <w:jc w:val="both"/>
            </w:pPr>
          </w:p>
          <w:p w:rsidR="004B694A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  <w:p w:rsidR="004B694A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  <w:p w:rsidR="004B694A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  <w:p w:rsidR="004B694A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  <w:p w:rsidR="004B694A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  <w:p w:rsidR="004B694A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  <w:p w:rsidR="004B694A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  <w:p w:rsidR="004B694A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  <w:p w:rsidR="004B694A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  <w:p w:rsidR="004B694A" w:rsidRDefault="004B694A" w:rsidP="004B694A">
            <w:pPr>
              <w:jc w:val="both"/>
            </w:pPr>
            <w:r>
              <w:t>Задача: Два прямоугольника имеют одинаковую площадь. Длина первого прямоугольника 3,6 м, а ширина 2,4 м. Длина второго прямоугольника 4,8 м. Найдите ширину второго прямоугольника.</w:t>
            </w:r>
          </w:p>
          <w:p w:rsidR="004B694A" w:rsidRPr="004B694A" w:rsidRDefault="004B694A" w:rsidP="004B694A">
            <w:pPr>
              <w:spacing w:line="200" w:lineRule="atLeast"/>
            </w:pPr>
            <w:r w:rsidRPr="004B694A">
              <w:t>Контролирует решение задачи за доской и помогает в решении слабым учащимся</w:t>
            </w:r>
          </w:p>
        </w:tc>
        <w:tc>
          <w:tcPr>
            <w:tcW w:w="7909" w:type="dxa"/>
          </w:tcPr>
          <w:p w:rsidR="004B694A" w:rsidRDefault="004B694A" w:rsidP="004B694A">
            <w:r>
              <w:lastRenderedPageBreak/>
              <w:t>Записывают решение задачи с доски</w:t>
            </w:r>
          </w:p>
          <w:p w:rsidR="004B694A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  <w:p w:rsidR="004B694A" w:rsidRDefault="004B694A" w:rsidP="00F907F9">
            <w:pPr>
              <w:spacing w:line="200" w:lineRule="atLeast"/>
              <w:jc w:val="center"/>
              <w:rPr>
                <w:b/>
              </w:rPr>
            </w:pPr>
          </w:p>
          <w:p w:rsidR="004B694A" w:rsidRPr="004B694A" w:rsidRDefault="004B694A" w:rsidP="004B694A">
            <w:r>
              <w:t>прямая пропорциональность</w:t>
            </w: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</w:pPr>
          </w:p>
          <w:p w:rsidR="004B694A" w:rsidRPr="004B694A" w:rsidRDefault="004B694A" w:rsidP="004B694A">
            <w:pPr>
              <w:spacing w:line="200" w:lineRule="atLeast"/>
            </w:pPr>
            <w:r w:rsidRPr="004B694A">
              <w:t>Проговаривают алгоритм решения</w:t>
            </w:r>
          </w:p>
          <w:p w:rsidR="004B694A" w:rsidRP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Pr="004B694A" w:rsidRDefault="004B694A" w:rsidP="004B69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B694A">
              <w:rPr>
                <w:rFonts w:ascii="Times New Roman" w:hAnsi="Times New Roman"/>
                <w:sz w:val="24"/>
                <w:szCs w:val="24"/>
              </w:rPr>
              <w:t>Выясним, какая зависимость между величинами</w:t>
            </w:r>
          </w:p>
          <w:p w:rsidR="004B694A" w:rsidRPr="004B694A" w:rsidRDefault="004B694A" w:rsidP="004B69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B694A">
              <w:rPr>
                <w:rFonts w:ascii="Times New Roman" w:hAnsi="Times New Roman"/>
                <w:sz w:val="24"/>
                <w:szCs w:val="24"/>
              </w:rPr>
              <w:t>Составим краткую запись.</w:t>
            </w:r>
          </w:p>
          <w:p w:rsidR="004B694A" w:rsidRPr="004B694A" w:rsidRDefault="004B694A" w:rsidP="004B69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4A">
              <w:rPr>
                <w:rFonts w:ascii="Times New Roman" w:hAnsi="Times New Roman"/>
                <w:sz w:val="24"/>
                <w:szCs w:val="24"/>
              </w:rPr>
              <w:t>Поставим стрелки</w:t>
            </w:r>
          </w:p>
          <w:p w:rsidR="004B694A" w:rsidRPr="004B694A" w:rsidRDefault="004B694A" w:rsidP="004B69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B694A">
              <w:rPr>
                <w:rFonts w:ascii="Times New Roman" w:hAnsi="Times New Roman"/>
                <w:sz w:val="24"/>
                <w:szCs w:val="24"/>
              </w:rPr>
              <w:lastRenderedPageBreak/>
              <w:t>Составим пропорцию</w:t>
            </w:r>
          </w:p>
          <w:p w:rsidR="004B694A" w:rsidRPr="004B694A" w:rsidRDefault="004B694A" w:rsidP="004B69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4A">
              <w:rPr>
                <w:rFonts w:ascii="Times New Roman" w:hAnsi="Times New Roman"/>
                <w:sz w:val="24"/>
                <w:szCs w:val="24"/>
              </w:rPr>
              <w:t>Решим пропорцию</w:t>
            </w: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</w:pPr>
            <w:r w:rsidRPr="004B694A">
              <w:t>Все решают самостоятельно, один ученик за доской под контролем учителя</w:t>
            </w: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spacing w:line="200" w:lineRule="atLeast"/>
              <w:rPr>
                <w:b/>
              </w:rPr>
            </w:pPr>
          </w:p>
          <w:p w:rsidR="004B694A" w:rsidRDefault="004B694A" w:rsidP="004B694A">
            <w:pPr>
              <w:ind w:left="2124" w:firstLine="708"/>
            </w:pPr>
            <w:r>
              <w:t>Длина</w:t>
            </w:r>
            <w:r>
              <w:tab/>
            </w:r>
            <w:r>
              <w:tab/>
              <w:t>Ширина</w:t>
            </w:r>
          </w:p>
          <w:p w:rsidR="004B694A" w:rsidRDefault="00F22513" w:rsidP="004B694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9B2B22" wp14:editId="7DD2771D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46990</wp:posOffset>
                      </wp:positionV>
                      <wp:extent cx="9525" cy="409575"/>
                      <wp:effectExtent l="43815" t="8890" r="60960" b="19685"/>
                      <wp:wrapNone/>
                      <wp:docPr id="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247.95pt;margin-top:3.7pt;width:.7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Ww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30837B" wp14:editId="7630C78B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46990</wp:posOffset>
                      </wp:positionV>
                      <wp:extent cx="9525" cy="409575"/>
                      <wp:effectExtent l="43815" t="18415" r="60960" b="10160"/>
                      <wp:wrapNone/>
                      <wp:docPr id="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22.7pt;margin-top:3.7pt;width:.75pt;height:32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4B694A">
              <w:t>1 прямоугольник</w:t>
            </w:r>
            <w:r w:rsidR="004B694A">
              <w:tab/>
            </w:r>
            <w:r w:rsidR="004B694A">
              <w:tab/>
              <w:t>3,6 м</w:t>
            </w:r>
            <w:r w:rsidR="004B694A">
              <w:tab/>
            </w:r>
            <w:r w:rsidR="004B694A">
              <w:tab/>
              <w:t>2,4 м</w:t>
            </w:r>
          </w:p>
          <w:p w:rsidR="004B694A" w:rsidRDefault="004B694A" w:rsidP="004B694A">
            <w:r>
              <w:t>2 прямоугольник</w:t>
            </w:r>
            <w:r>
              <w:tab/>
            </w:r>
            <w:r>
              <w:tab/>
              <w:t>4,8 м</w:t>
            </w:r>
            <w:r>
              <w:tab/>
            </w:r>
            <w:r>
              <w:tab/>
              <w:t>х м</w:t>
            </w:r>
          </w:p>
          <w:p w:rsidR="004B694A" w:rsidRPr="004B694A" w:rsidRDefault="004B694A" w:rsidP="004B694A"/>
          <w:p w:rsidR="004B694A" w:rsidRDefault="003E710D" w:rsidP="004B694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3,6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4,8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2,4</m:t>
                    </m:r>
                  </m:den>
                </m:f>
              </m:oMath>
            </m:oMathPara>
          </w:p>
          <w:p w:rsidR="004B694A" w:rsidRPr="004B694A" w:rsidRDefault="004B694A" w:rsidP="004B694A">
            <w:pPr>
              <w:rPr>
                <w:rFonts w:eastAsiaTheme="minorEastAsia"/>
              </w:rPr>
            </w:pPr>
          </w:p>
          <w:p w:rsidR="004B694A" w:rsidRDefault="004B694A" w:rsidP="004B694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х=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3,6∙2,4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4,8</m:t>
                    </m:r>
                  </m:den>
                </m:f>
                <m:r>
                  <w:rPr>
                    <w:rFonts w:ascii="Cambria Math" w:hAnsi="Cambria Math"/>
                  </w:rPr>
                  <m:t>=1,8</m:t>
                </m:r>
              </m:oMath>
            </m:oMathPara>
          </w:p>
          <w:p w:rsidR="004B694A" w:rsidRDefault="004B694A" w:rsidP="004B69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Ответ: 1,8 м.</w:t>
            </w:r>
          </w:p>
          <w:p w:rsidR="004B694A" w:rsidRPr="004B694A" w:rsidRDefault="004B694A" w:rsidP="004B694A">
            <w:pPr>
              <w:spacing w:line="200" w:lineRule="atLeast"/>
            </w:pPr>
            <w:r>
              <w:t>Самопроверка по решению на доске.</w:t>
            </w:r>
          </w:p>
        </w:tc>
      </w:tr>
      <w:tr w:rsidR="001160CF" w:rsidRPr="00436959" w:rsidTr="003E710D">
        <w:tc>
          <w:tcPr>
            <w:tcW w:w="0" w:type="auto"/>
          </w:tcPr>
          <w:p w:rsidR="001160CF" w:rsidRPr="001160CF" w:rsidRDefault="001160CF" w:rsidP="00F907F9">
            <w:pPr>
              <w:spacing w:line="200" w:lineRule="atLeast"/>
              <w:jc w:val="center"/>
            </w:pPr>
            <w:r w:rsidRPr="001160CF">
              <w:lastRenderedPageBreak/>
              <w:t>Физкультурная пауза</w:t>
            </w:r>
          </w:p>
        </w:tc>
        <w:tc>
          <w:tcPr>
            <w:tcW w:w="5748" w:type="dxa"/>
          </w:tcPr>
          <w:p w:rsidR="001160CF" w:rsidRPr="001160CF" w:rsidRDefault="001160CF" w:rsidP="001160CF">
            <w:pPr>
              <w:rPr>
                <w:rFonts w:eastAsiaTheme="minorEastAsia"/>
              </w:rPr>
            </w:pPr>
            <w:r w:rsidRPr="001160CF">
              <w:rPr>
                <w:rFonts w:eastAsiaTheme="minorEastAsia"/>
              </w:rPr>
              <w:t>Прямая пропорциональность поднимаем вверх две руки 3 раза</w:t>
            </w:r>
          </w:p>
          <w:p w:rsidR="001160CF" w:rsidRPr="001160CF" w:rsidRDefault="001160CF" w:rsidP="001160CF">
            <w:pPr>
              <w:rPr>
                <w:rFonts w:eastAsiaTheme="minorEastAsia"/>
              </w:rPr>
            </w:pPr>
            <w:r w:rsidRPr="001160CF">
              <w:rPr>
                <w:rFonts w:eastAsiaTheme="minorEastAsia"/>
              </w:rPr>
              <w:t>Обратная пропорциональность одна вверх, другая вниз 3 раза</w:t>
            </w:r>
          </w:p>
          <w:p w:rsidR="001160CF" w:rsidRPr="001160CF" w:rsidRDefault="001160CF" w:rsidP="001160CF">
            <w:pPr>
              <w:rPr>
                <w:rFonts w:eastAsiaTheme="minorEastAsia"/>
              </w:rPr>
            </w:pPr>
            <w:r w:rsidRPr="001160CF">
              <w:rPr>
                <w:rFonts w:eastAsiaTheme="minorEastAsia"/>
              </w:rPr>
              <w:t>Топаем ногами, если затрудняетесь.</w:t>
            </w:r>
          </w:p>
          <w:p w:rsidR="001160CF" w:rsidRPr="001160CF" w:rsidRDefault="001160CF" w:rsidP="001160CF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>Время и пройденный путь (</w:t>
            </w:r>
            <w:proofErr w:type="spellStart"/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>пп</w:t>
            </w:r>
            <w:proofErr w:type="spellEnd"/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1160CF" w:rsidRPr="001160CF" w:rsidRDefault="001160CF" w:rsidP="001160CF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>Скорость и время на одном участке (оп)</w:t>
            </w:r>
          </w:p>
          <w:p w:rsidR="001160CF" w:rsidRPr="001160CF" w:rsidRDefault="001160CF" w:rsidP="001160CF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>Количество товара и стоимость (</w:t>
            </w:r>
            <w:proofErr w:type="spellStart"/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>пп</w:t>
            </w:r>
            <w:proofErr w:type="spellEnd"/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1160CF" w:rsidRPr="001160CF" w:rsidRDefault="001160CF" w:rsidP="001160CF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>Цена и количество товара на определенную сумму (оп)</w:t>
            </w:r>
          </w:p>
          <w:p w:rsidR="001160CF" w:rsidRPr="001160CF" w:rsidRDefault="001160CF" w:rsidP="001160CF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>Чем больше народа, тем меньше кислорода</w:t>
            </w:r>
          </w:p>
          <w:p w:rsidR="001160CF" w:rsidRPr="001160CF" w:rsidRDefault="001160CF" w:rsidP="001160CF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>Чем выше пень, тем выше тень</w:t>
            </w:r>
          </w:p>
          <w:p w:rsidR="001160CF" w:rsidRPr="001160CF" w:rsidRDefault="001160CF" w:rsidP="001160CF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 xml:space="preserve">Рост ребенка и его возраст (не является </w:t>
            </w:r>
            <w:proofErr w:type="spellStart"/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>пп</w:t>
            </w:r>
            <w:proofErr w:type="spellEnd"/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r w:rsidRPr="001160C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оп)</w:t>
            </w:r>
          </w:p>
          <w:p w:rsidR="001160CF" w:rsidRPr="001160CF" w:rsidRDefault="001160CF" w:rsidP="001160CF">
            <w:pPr>
              <w:rPr>
                <w:rFonts w:eastAsiaTheme="minorEastAsia"/>
              </w:rPr>
            </w:pPr>
            <w:r w:rsidRPr="001160CF">
              <w:rPr>
                <w:rFonts w:eastAsiaTheme="minorEastAsia"/>
              </w:rPr>
              <w:t>Обратить внимание: не все зависимости являются пп и оп.</w:t>
            </w:r>
          </w:p>
          <w:p w:rsidR="001160CF" w:rsidRPr="001160CF" w:rsidRDefault="001160CF" w:rsidP="00F907F9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7909" w:type="dxa"/>
          </w:tcPr>
          <w:p w:rsidR="001160CF" w:rsidRPr="001160CF" w:rsidRDefault="001160CF" w:rsidP="00F907F9">
            <w:pPr>
              <w:spacing w:line="200" w:lineRule="atLeast"/>
              <w:jc w:val="center"/>
            </w:pPr>
            <w:r>
              <w:rPr>
                <w:b/>
              </w:rPr>
              <w:lastRenderedPageBreak/>
              <w:t xml:space="preserve"> </w:t>
            </w:r>
            <w:r w:rsidRPr="001160CF">
              <w:t>Выполняют упражнения</w:t>
            </w:r>
          </w:p>
        </w:tc>
      </w:tr>
      <w:tr w:rsidR="001160CF" w:rsidRPr="00436959" w:rsidTr="003E710D">
        <w:tc>
          <w:tcPr>
            <w:tcW w:w="0" w:type="auto"/>
          </w:tcPr>
          <w:p w:rsidR="001160CF" w:rsidRPr="00652890" w:rsidRDefault="001160CF" w:rsidP="00F907F9">
            <w:pPr>
              <w:spacing w:line="200" w:lineRule="atLeast"/>
              <w:jc w:val="center"/>
              <w:rPr>
                <w:b/>
              </w:rPr>
            </w:pPr>
            <w:r w:rsidRPr="00652890">
              <w:rPr>
                <w:b/>
              </w:rPr>
              <w:lastRenderedPageBreak/>
              <w:t>Этап закрепление изученного материала</w:t>
            </w:r>
          </w:p>
        </w:tc>
        <w:tc>
          <w:tcPr>
            <w:tcW w:w="5748" w:type="dxa"/>
          </w:tcPr>
          <w:p w:rsidR="001160CF" w:rsidRPr="001160CF" w:rsidRDefault="009C1696" w:rsidP="009C1696">
            <w:pPr>
              <w:spacing w:line="200" w:lineRule="atLeast"/>
            </w:pPr>
            <w:r>
              <w:t>Дает задание: в</w:t>
            </w:r>
            <w:r w:rsidR="001160CF" w:rsidRPr="001160CF">
              <w:t xml:space="preserve"> задачах</w:t>
            </w:r>
            <w:r>
              <w:t xml:space="preserve">, предложенных на листе каждой группе, </w:t>
            </w:r>
            <w:r w:rsidR="001160CF" w:rsidRPr="001160CF">
              <w:t xml:space="preserve"> </w:t>
            </w:r>
            <w:r w:rsidR="001160CF">
              <w:t>выяснить вид пропорциональной зависимости, на условии расставить стрелки в тетрадь записать получившиеся пропорции</w:t>
            </w:r>
          </w:p>
        </w:tc>
        <w:tc>
          <w:tcPr>
            <w:tcW w:w="7909" w:type="dxa"/>
          </w:tcPr>
          <w:p w:rsidR="007E59FA" w:rsidRDefault="007E59FA" w:rsidP="00116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Работа в группах по напечатанным на листе задачам. Обсуждение вида пропорциональной зависимости, запись в свою тетрадь получившейся пропорции.</w:t>
            </w:r>
          </w:p>
          <w:p w:rsidR="00142816" w:rsidRDefault="00142816" w:rsidP="001160CF">
            <w:pPr>
              <w:rPr>
                <w:rFonts w:eastAsiaTheme="minorEastAsia"/>
              </w:rPr>
            </w:pPr>
          </w:p>
          <w:p w:rsidR="001160CF" w:rsidRDefault="001160CF" w:rsidP="00116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 w:rsidRPr="00D76482">
              <w:rPr>
                <w:rFonts w:eastAsiaTheme="minorEastAsia"/>
              </w:rPr>
              <w:t>За 4 одинаковые коробки карандашей папа заплатил 48 рублей. Сколько стоят 7 таких коробок карандашей?</w:t>
            </w:r>
          </w:p>
          <w:p w:rsidR="001160CF" w:rsidRDefault="001160CF" w:rsidP="001160CF">
            <w:pPr>
              <w:ind w:left="720"/>
            </w:pPr>
          </w:p>
          <w:p w:rsidR="00142816" w:rsidRDefault="00142816" w:rsidP="001160CF">
            <w:pPr>
              <w:ind w:left="720"/>
            </w:pPr>
          </w:p>
          <w:p w:rsidR="00142816" w:rsidRDefault="00142816" w:rsidP="001160CF">
            <w:pPr>
              <w:ind w:left="720"/>
            </w:pPr>
          </w:p>
          <w:p w:rsidR="001160CF" w:rsidRPr="0089556A" w:rsidRDefault="001160CF" w:rsidP="001160CF">
            <w:pPr>
              <w:ind w:left="720"/>
            </w:pPr>
            <w:r w:rsidRPr="0089556A">
              <w:t xml:space="preserve">Количество коробок              Стоимость </w:t>
            </w:r>
          </w:p>
          <w:p w:rsidR="001160CF" w:rsidRPr="0089556A" w:rsidRDefault="001160CF" w:rsidP="001160CF">
            <w:r w:rsidRPr="0089556A">
              <w:t xml:space="preserve">            4 к                       -             48 руб. </w:t>
            </w:r>
          </w:p>
          <w:p w:rsidR="001160CF" w:rsidRDefault="001160CF" w:rsidP="001160CF">
            <w:r w:rsidRPr="0089556A">
              <w:t xml:space="preserve">            7 к                       -             Х руб. </w:t>
            </w:r>
          </w:p>
          <w:p w:rsidR="001160CF" w:rsidRPr="001160CF" w:rsidRDefault="001160CF" w:rsidP="001160CF"/>
          <w:p w:rsidR="001160CF" w:rsidRDefault="001160CF" w:rsidP="001160CF">
            <w:r>
              <w:t>2.</w:t>
            </w:r>
            <w:r w:rsidRPr="0089556A">
              <w:t>Три ученика пропололи грядку за 4 часа. За сколько часов выполнят эту же работу 2 ученика?</w:t>
            </w:r>
          </w:p>
          <w:p w:rsidR="001160CF" w:rsidRPr="001160CF" w:rsidRDefault="001160CF" w:rsidP="001160CF"/>
          <w:p w:rsidR="001160CF" w:rsidRPr="0089556A" w:rsidRDefault="001160CF" w:rsidP="001160CF">
            <w:pPr>
              <w:ind w:left="720"/>
            </w:pPr>
            <w:r w:rsidRPr="0089556A">
              <w:t xml:space="preserve">Количество человек                          Время </w:t>
            </w:r>
          </w:p>
          <w:p w:rsidR="001160CF" w:rsidRPr="0089556A" w:rsidRDefault="001160CF" w:rsidP="001160CF">
            <w:r w:rsidRPr="0089556A">
              <w:t xml:space="preserve">            3 уч                           -               4 ч </w:t>
            </w:r>
          </w:p>
          <w:p w:rsidR="001160CF" w:rsidRDefault="001160CF" w:rsidP="001160CF">
            <w:r w:rsidRPr="0089556A">
              <w:t xml:space="preserve">            2 уч                           -               Х ч </w:t>
            </w:r>
          </w:p>
          <w:p w:rsidR="001160CF" w:rsidRPr="001160CF" w:rsidRDefault="001160CF" w:rsidP="001160CF"/>
          <w:p w:rsidR="001160CF" w:rsidRDefault="001160CF" w:rsidP="001160CF">
            <w:r>
              <w:t>3.</w:t>
            </w:r>
            <w:r w:rsidRPr="0089556A">
              <w:t>При варке мяса остается 65% массы. Сколько получится вареного мяса из</w:t>
            </w:r>
            <w:r>
              <w:t xml:space="preserve"> </w:t>
            </w:r>
            <w:r w:rsidRPr="0089556A">
              <w:t xml:space="preserve"> 2 кг сырого?</w:t>
            </w:r>
          </w:p>
          <w:p w:rsidR="001160CF" w:rsidRPr="0089556A" w:rsidRDefault="001160CF" w:rsidP="001160CF">
            <w:r>
              <w:t xml:space="preserve">             Количество</w:t>
            </w:r>
            <w:r w:rsidRPr="0089556A">
              <w:t xml:space="preserve"> мяса                      проценты </w:t>
            </w:r>
          </w:p>
          <w:p w:rsidR="001160CF" w:rsidRPr="0089556A" w:rsidRDefault="001160CF" w:rsidP="001160CF">
            <w:r w:rsidRPr="0089556A">
              <w:t xml:space="preserve">     </w:t>
            </w:r>
            <w:r>
              <w:t xml:space="preserve">       </w:t>
            </w:r>
            <w:r w:rsidRPr="0089556A">
              <w:t xml:space="preserve"> 2 кг                 -                </w:t>
            </w:r>
            <w:r>
              <w:t xml:space="preserve">         </w:t>
            </w:r>
            <w:r w:rsidRPr="0089556A">
              <w:t xml:space="preserve">100% </w:t>
            </w:r>
          </w:p>
          <w:p w:rsidR="001160CF" w:rsidRPr="0089556A" w:rsidRDefault="001160CF" w:rsidP="001160CF">
            <w:r w:rsidRPr="0089556A">
              <w:t xml:space="preserve">     </w:t>
            </w:r>
            <w:r>
              <w:t xml:space="preserve">       </w:t>
            </w:r>
            <w:r w:rsidRPr="0089556A">
              <w:t xml:space="preserve"> Х кг                -                </w:t>
            </w:r>
            <w:r>
              <w:t xml:space="preserve">        </w:t>
            </w:r>
            <w:r w:rsidRPr="0089556A">
              <w:t xml:space="preserve">  65 % </w:t>
            </w:r>
          </w:p>
          <w:p w:rsidR="001160CF" w:rsidRDefault="001160CF" w:rsidP="001160CF">
            <w:r>
              <w:t>4.</w:t>
            </w:r>
            <w:r w:rsidRPr="0089556A">
              <w:t>Четыре каменщика могут выполнить работу за 15 дней. За сколько дней могут выполнить эту работу три каменщика?</w:t>
            </w:r>
          </w:p>
          <w:p w:rsidR="001160CF" w:rsidRPr="0089556A" w:rsidRDefault="001160CF" w:rsidP="001160CF">
            <w:pPr>
              <w:ind w:left="360"/>
            </w:pPr>
            <w:r>
              <w:t>Количество каменщиков               количество</w:t>
            </w:r>
            <w:r w:rsidRPr="0089556A">
              <w:t xml:space="preserve"> дней </w:t>
            </w:r>
          </w:p>
          <w:p w:rsidR="001160CF" w:rsidRPr="0089556A" w:rsidRDefault="001160CF" w:rsidP="001160CF">
            <w:r w:rsidRPr="0089556A">
              <w:t xml:space="preserve">           4 к                  -            </w:t>
            </w:r>
            <w:r w:rsidR="007E59FA">
              <w:t xml:space="preserve">                </w:t>
            </w:r>
            <w:r w:rsidRPr="0089556A">
              <w:t xml:space="preserve"> 15 д </w:t>
            </w:r>
          </w:p>
          <w:p w:rsidR="001160CF" w:rsidRDefault="001160CF" w:rsidP="001160CF">
            <w:r w:rsidRPr="0089556A">
              <w:t xml:space="preserve">           3 к                  -             </w:t>
            </w:r>
            <w:r w:rsidR="007E59FA">
              <w:t xml:space="preserve">               </w:t>
            </w:r>
            <w:r w:rsidRPr="0089556A">
              <w:t xml:space="preserve"> Х д </w:t>
            </w:r>
          </w:p>
          <w:p w:rsidR="007E59FA" w:rsidRPr="007E59FA" w:rsidRDefault="007E59FA" w:rsidP="001160CF"/>
          <w:p w:rsidR="001160CF" w:rsidRDefault="007E59FA" w:rsidP="001160CF">
            <w:r>
              <w:t>5.</w:t>
            </w:r>
            <w:r w:rsidR="001160CF" w:rsidRPr="0089556A">
              <w:t>Липовый цвет теряет 74 % своего веса. Сколько получиться сухого липового цвета из 300 кг свежего?</w:t>
            </w:r>
          </w:p>
          <w:p w:rsidR="001160CF" w:rsidRPr="0089556A" w:rsidRDefault="001160CF" w:rsidP="001160CF">
            <w:r w:rsidRPr="0089556A">
              <w:t xml:space="preserve">100-74=26% - остается. </w:t>
            </w:r>
          </w:p>
          <w:p w:rsidR="001160CF" w:rsidRPr="0089556A" w:rsidRDefault="001160CF" w:rsidP="001160CF">
            <w:r w:rsidRPr="0089556A">
              <w:lastRenderedPageBreak/>
              <w:t xml:space="preserve">  Масса                     проценты </w:t>
            </w:r>
          </w:p>
          <w:p w:rsidR="001160CF" w:rsidRPr="0089556A" w:rsidRDefault="001160CF" w:rsidP="001160CF">
            <w:r w:rsidRPr="0089556A">
              <w:t xml:space="preserve">  300 кг          -             100% </w:t>
            </w:r>
          </w:p>
          <w:p w:rsidR="001160CF" w:rsidRDefault="001160CF" w:rsidP="001160CF">
            <w:r w:rsidRPr="0089556A">
              <w:t xml:space="preserve">     Х кг          -               26% </w:t>
            </w:r>
          </w:p>
          <w:p w:rsidR="007E59FA" w:rsidRPr="007E59FA" w:rsidRDefault="007E59FA" w:rsidP="001160CF"/>
          <w:p w:rsidR="001160CF" w:rsidRDefault="007E59FA" w:rsidP="001160CF">
            <w:r>
              <w:t>6.</w:t>
            </w:r>
            <w:r w:rsidR="001160CF" w:rsidRPr="0089556A">
              <w:t>Мотоциклист проехал 3 часа со скоростью 60 км/ч. За сколько часов он проедет то же расстояние со скоростью 45 км/ч?</w:t>
            </w:r>
          </w:p>
          <w:p w:rsidR="001160CF" w:rsidRPr="0089556A" w:rsidRDefault="001160CF" w:rsidP="001160CF">
            <w:r w:rsidRPr="0089556A">
              <w:t xml:space="preserve">    </w:t>
            </w:r>
            <w:r w:rsidRPr="0089556A">
              <w:rPr>
                <w:lang w:val="en-US"/>
              </w:rPr>
              <w:t>V</w:t>
            </w:r>
            <w:r w:rsidRPr="0089556A">
              <w:t xml:space="preserve">                   </w:t>
            </w:r>
            <w:r w:rsidRPr="0089556A">
              <w:rPr>
                <w:lang w:val="en-US"/>
              </w:rPr>
              <w:t>t</w:t>
            </w:r>
            <w:r w:rsidRPr="0089556A">
              <w:t xml:space="preserve"> </w:t>
            </w:r>
          </w:p>
          <w:p w:rsidR="001160CF" w:rsidRPr="0089556A" w:rsidRDefault="001160CF" w:rsidP="001160CF">
            <w:r w:rsidRPr="0089556A">
              <w:t xml:space="preserve"> 60 км/ч     -       3ч </w:t>
            </w:r>
          </w:p>
          <w:p w:rsidR="001160CF" w:rsidRDefault="001160CF" w:rsidP="001160CF">
            <w:r w:rsidRPr="0089556A">
              <w:t xml:space="preserve"> 45 км/ч     -       Хч </w:t>
            </w:r>
          </w:p>
          <w:p w:rsidR="007E59FA" w:rsidRPr="007E59FA" w:rsidRDefault="007E59FA" w:rsidP="001160CF"/>
          <w:p w:rsidR="001160CF" w:rsidRDefault="007E59FA" w:rsidP="001160CF">
            <w:r>
              <w:t>7.</w:t>
            </w:r>
            <w:r w:rsidR="001160CF" w:rsidRPr="0089556A">
              <w:t>Фермеры Кубы предлагают нам сахарный тростник для производства сахара</w:t>
            </w:r>
            <w:proofErr w:type="gramStart"/>
            <w:r w:rsidR="001160CF" w:rsidRPr="0089556A">
              <w:t>.</w:t>
            </w:r>
            <w:proofErr w:type="gramEnd"/>
            <w:r w:rsidR="001160CF" w:rsidRPr="0089556A">
              <w:t xml:space="preserve"> </w:t>
            </w:r>
            <w:proofErr w:type="gramStart"/>
            <w:r w:rsidR="001160CF" w:rsidRPr="0089556A">
              <w:t>с</w:t>
            </w:r>
            <w:proofErr w:type="gramEnd"/>
            <w:r w:rsidR="001160CF" w:rsidRPr="0089556A">
              <w:t>ахарный тростник при переработке в сахар теряет 91 % первоначальной массы. Сколько надо взять сахарного тростника, чтобы получить 900 кг сахара</w:t>
            </w:r>
            <w:r w:rsidR="001160CF" w:rsidRPr="002C4364">
              <w:t>?</w:t>
            </w:r>
          </w:p>
          <w:p w:rsidR="001160CF" w:rsidRPr="0089556A" w:rsidRDefault="001160CF" w:rsidP="001160CF">
            <w:r w:rsidRPr="0089556A">
              <w:t xml:space="preserve">Масса                Процентное содержание </w:t>
            </w:r>
          </w:p>
          <w:p w:rsidR="001160CF" w:rsidRPr="0089556A" w:rsidRDefault="001160CF" w:rsidP="001160CF">
            <w:r w:rsidRPr="0089556A">
              <w:t xml:space="preserve">  Х кг       -                        100 % </w:t>
            </w:r>
          </w:p>
          <w:p w:rsidR="001160CF" w:rsidRDefault="001160CF" w:rsidP="001160CF">
            <w:r w:rsidRPr="0089556A">
              <w:t xml:space="preserve">  900 кг    -                         9% </w:t>
            </w:r>
          </w:p>
          <w:p w:rsidR="007E59FA" w:rsidRPr="007E59FA" w:rsidRDefault="007E59FA" w:rsidP="001160CF"/>
          <w:p w:rsidR="001160CF" w:rsidRDefault="007E59FA" w:rsidP="001160CF">
            <w:r>
              <w:t>8.</w:t>
            </w:r>
            <w:r w:rsidR="001160CF" w:rsidRPr="0089556A">
              <w:t>В жаркий день 6 косцов выпили бочонок кваса за 1,5 ч. Сколько косцов выпьют такой же бочонок за 3 часа?</w:t>
            </w:r>
          </w:p>
          <w:p w:rsidR="001160CF" w:rsidRPr="0089556A" w:rsidRDefault="001160CF" w:rsidP="001160CF">
            <w:r w:rsidRPr="0089556A">
              <w:t xml:space="preserve">Колич.людей          время </w:t>
            </w:r>
          </w:p>
          <w:p w:rsidR="001160CF" w:rsidRPr="0089556A" w:rsidRDefault="001160CF" w:rsidP="001160CF">
            <w:r w:rsidRPr="0089556A">
              <w:t xml:space="preserve">      6к                 -       1,5 ч </w:t>
            </w:r>
          </w:p>
          <w:p w:rsidR="001160CF" w:rsidRPr="0089556A" w:rsidRDefault="001160CF" w:rsidP="001160CF">
            <w:r w:rsidRPr="0089556A">
              <w:t xml:space="preserve">      Хк                -         3 ч </w:t>
            </w:r>
          </w:p>
          <w:p w:rsidR="001160CF" w:rsidRDefault="001160CF" w:rsidP="001160CF"/>
          <w:p w:rsidR="001160CF" w:rsidRPr="001160CF" w:rsidRDefault="001160CF" w:rsidP="001160CF">
            <w:pPr>
              <w:spacing w:line="200" w:lineRule="atLeast"/>
            </w:pPr>
            <w:r>
              <w:rPr>
                <w:b/>
              </w:rPr>
              <w:t xml:space="preserve"> </w:t>
            </w:r>
          </w:p>
        </w:tc>
      </w:tr>
      <w:tr w:rsidR="007E59FA" w:rsidRPr="00436959" w:rsidTr="003E710D">
        <w:tc>
          <w:tcPr>
            <w:tcW w:w="0" w:type="auto"/>
          </w:tcPr>
          <w:p w:rsidR="007E59FA" w:rsidRPr="001160CF" w:rsidRDefault="007E59FA" w:rsidP="00F907F9">
            <w:pPr>
              <w:spacing w:line="200" w:lineRule="atLeast"/>
              <w:jc w:val="center"/>
            </w:pPr>
            <w:r w:rsidRPr="00436959">
              <w:rPr>
                <w:b/>
              </w:rPr>
              <w:lastRenderedPageBreak/>
              <w:t>Этап подведение итогов. Домашнее задание.</w:t>
            </w:r>
          </w:p>
        </w:tc>
        <w:tc>
          <w:tcPr>
            <w:tcW w:w="5748" w:type="dxa"/>
          </w:tcPr>
          <w:p w:rsidR="007E59FA" w:rsidRDefault="007E59FA" w:rsidP="007E59FA">
            <w:pPr>
              <w:spacing w:line="200" w:lineRule="atLeast"/>
            </w:pPr>
            <w:r w:rsidRPr="00436959">
              <w:t>Наш урок подходит к концу</w:t>
            </w:r>
            <w:r>
              <w:t>, с начала запишем домашнее задание, затем подведем итоги.</w:t>
            </w:r>
          </w:p>
          <w:p w:rsidR="007E59FA" w:rsidRDefault="007E59FA" w:rsidP="007E59FA">
            <w:pPr>
              <w:spacing w:line="200" w:lineRule="atLeast"/>
            </w:pPr>
            <w:r>
              <w:t xml:space="preserve">П.22, № 782 (устно),№811, № 812, решить </w:t>
            </w:r>
            <w:proofErr w:type="gramStart"/>
            <w:r>
              <w:t>пропорции</w:t>
            </w:r>
            <w:proofErr w:type="gramEnd"/>
            <w:r>
              <w:t xml:space="preserve"> записанные в тетради, 801*</w:t>
            </w:r>
          </w:p>
          <w:p w:rsidR="000E42C0" w:rsidRDefault="000E42C0" w:rsidP="007E59FA">
            <w:pPr>
              <w:spacing w:line="200" w:lineRule="atLeast"/>
            </w:pPr>
          </w:p>
          <w:p w:rsidR="000E42C0" w:rsidRDefault="007E59FA" w:rsidP="007E59FA">
            <w:pPr>
              <w:spacing w:line="200" w:lineRule="atLeast"/>
            </w:pPr>
            <w:r>
              <w:t>А теперь подведем итоги:</w:t>
            </w:r>
          </w:p>
          <w:p w:rsidR="000E42C0" w:rsidRDefault="007E59FA" w:rsidP="007E59FA">
            <w:pPr>
              <w:spacing w:line="200" w:lineRule="atLeast"/>
            </w:pPr>
            <w:r>
              <w:t xml:space="preserve"> </w:t>
            </w:r>
            <w:r w:rsidRPr="00436959">
              <w:t>Что мы хотели узнать? Что мы узнали?</w:t>
            </w:r>
          </w:p>
          <w:p w:rsidR="007E59FA" w:rsidRDefault="007E59FA" w:rsidP="007E59FA">
            <w:pPr>
              <w:spacing w:line="200" w:lineRule="atLeast"/>
            </w:pPr>
            <w:r w:rsidRPr="00436959">
              <w:t xml:space="preserve"> На все ли вопросы мы получили ответы?</w:t>
            </w:r>
          </w:p>
          <w:p w:rsidR="000E42C0" w:rsidRDefault="000E42C0" w:rsidP="007E59FA">
            <w:pPr>
              <w:spacing w:line="200" w:lineRule="atLeast"/>
              <w:rPr>
                <w:bCs/>
                <w:color w:val="000000"/>
              </w:rPr>
            </w:pPr>
          </w:p>
          <w:p w:rsidR="007E59FA" w:rsidRPr="007E59FA" w:rsidRDefault="007E59FA" w:rsidP="007E59FA">
            <w:pPr>
              <w:spacing w:line="200" w:lineRule="atLeast"/>
              <w:rPr>
                <w:b/>
              </w:rPr>
            </w:pPr>
            <w:r>
              <w:rPr>
                <w:bCs/>
                <w:color w:val="000000"/>
              </w:rPr>
              <w:t>Итог урока каждый из вас подведет с помощью телеграммы; то есть в виде одного краткого предложения, которое выразит ваше отношение к уроку.</w:t>
            </w:r>
          </w:p>
        </w:tc>
        <w:tc>
          <w:tcPr>
            <w:tcW w:w="7909" w:type="dxa"/>
          </w:tcPr>
          <w:p w:rsidR="000E42C0" w:rsidRDefault="000E42C0" w:rsidP="000E42C0">
            <w:pPr>
              <w:spacing w:line="360" w:lineRule="auto"/>
            </w:pPr>
            <w:r>
              <w:t>1) Ребята записывают домашнее задание в дневниках.</w:t>
            </w:r>
          </w:p>
          <w:p w:rsidR="000E42C0" w:rsidRDefault="000E42C0" w:rsidP="00142816">
            <w:pPr>
              <w:spacing w:line="276" w:lineRule="auto"/>
            </w:pPr>
            <w:r>
              <w:t>2) Просматривают домашнее задание, задают вопросы</w:t>
            </w:r>
          </w:p>
          <w:p w:rsidR="00142816" w:rsidRDefault="00142816" w:rsidP="000E42C0">
            <w:pPr>
              <w:spacing w:line="360" w:lineRule="auto"/>
            </w:pPr>
          </w:p>
          <w:p w:rsidR="00142816" w:rsidRDefault="00142816" w:rsidP="00142816">
            <w:pPr>
              <w:spacing w:line="276" w:lineRule="auto"/>
            </w:pPr>
          </w:p>
          <w:p w:rsidR="00142816" w:rsidRDefault="000E42C0" w:rsidP="00142816">
            <w:pPr>
              <w:spacing w:line="276" w:lineRule="auto"/>
            </w:pPr>
            <w:r>
              <w:t>3)П</w:t>
            </w:r>
            <w:r w:rsidRPr="00436959">
              <w:t xml:space="preserve">роводят самоанализ, </w:t>
            </w:r>
            <w:r>
              <w:t>отвечают на вопросы;</w:t>
            </w:r>
            <w:r w:rsidRPr="00436959">
              <w:t xml:space="preserve"> вспоминают</w:t>
            </w:r>
            <w:r>
              <w:t xml:space="preserve"> правила</w:t>
            </w:r>
          </w:p>
          <w:p w:rsidR="00142816" w:rsidRDefault="00142816" w:rsidP="000E42C0">
            <w:pPr>
              <w:spacing w:line="200" w:lineRule="atLeast"/>
            </w:pPr>
          </w:p>
          <w:p w:rsidR="007E59FA" w:rsidRPr="001160CF" w:rsidRDefault="000E42C0" w:rsidP="000E42C0">
            <w:pPr>
              <w:spacing w:line="200" w:lineRule="atLeast"/>
            </w:pPr>
            <w:r>
              <w:t>4)</w:t>
            </w:r>
            <w:r w:rsidR="007E59FA">
              <w:t>В конце своей работы каждый ученик пишет телеграмму. По желанию зачитывают на весь класс</w:t>
            </w:r>
          </w:p>
        </w:tc>
      </w:tr>
    </w:tbl>
    <w:p w:rsidR="007E59FA" w:rsidRPr="007E59FA" w:rsidRDefault="007E59FA" w:rsidP="004B694A"/>
    <w:sectPr w:rsidR="007E59FA" w:rsidRPr="007E59FA" w:rsidSect="004B694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4A96B20"/>
    <w:multiLevelType w:val="hybridMultilevel"/>
    <w:tmpl w:val="A874DE14"/>
    <w:lvl w:ilvl="0" w:tplc="B95C6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7C5A"/>
    <w:multiLevelType w:val="hybridMultilevel"/>
    <w:tmpl w:val="90B86276"/>
    <w:lvl w:ilvl="0" w:tplc="C0EA610A">
      <w:start w:val="1"/>
      <w:numFmt w:val="decimal"/>
      <w:lvlText w:val="%1)"/>
      <w:lvlJc w:val="left"/>
      <w:pPr>
        <w:ind w:left="1418" w:hanging="10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7F7B"/>
    <w:multiLevelType w:val="hybridMultilevel"/>
    <w:tmpl w:val="A874DE14"/>
    <w:lvl w:ilvl="0" w:tplc="B95C6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6D42"/>
    <w:multiLevelType w:val="hybridMultilevel"/>
    <w:tmpl w:val="A874DE14"/>
    <w:lvl w:ilvl="0" w:tplc="B95C6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5C97"/>
    <w:multiLevelType w:val="hybridMultilevel"/>
    <w:tmpl w:val="29EEFA6C"/>
    <w:lvl w:ilvl="0" w:tplc="C0EA610A">
      <w:start w:val="1"/>
      <w:numFmt w:val="decimal"/>
      <w:lvlText w:val="%1)"/>
      <w:lvlJc w:val="left"/>
      <w:pPr>
        <w:ind w:left="1418" w:hanging="10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650AF"/>
    <w:multiLevelType w:val="hybridMultilevel"/>
    <w:tmpl w:val="29EEFA6C"/>
    <w:lvl w:ilvl="0" w:tplc="C0EA610A">
      <w:start w:val="1"/>
      <w:numFmt w:val="decimal"/>
      <w:lvlText w:val="%1)"/>
      <w:lvlJc w:val="left"/>
      <w:pPr>
        <w:ind w:left="1418" w:hanging="10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397"/>
    <w:multiLevelType w:val="hybridMultilevel"/>
    <w:tmpl w:val="ACC0B554"/>
    <w:lvl w:ilvl="0" w:tplc="7EBA463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4A"/>
    <w:rsid w:val="00084B68"/>
    <w:rsid w:val="000E42C0"/>
    <w:rsid w:val="001160CF"/>
    <w:rsid w:val="00142816"/>
    <w:rsid w:val="003E710D"/>
    <w:rsid w:val="00403D94"/>
    <w:rsid w:val="00436669"/>
    <w:rsid w:val="004B694A"/>
    <w:rsid w:val="00652890"/>
    <w:rsid w:val="006A755E"/>
    <w:rsid w:val="007E59FA"/>
    <w:rsid w:val="00913E3F"/>
    <w:rsid w:val="00916E6D"/>
    <w:rsid w:val="00950534"/>
    <w:rsid w:val="009965D4"/>
    <w:rsid w:val="009C1696"/>
    <w:rsid w:val="009D6381"/>
    <w:rsid w:val="00E47438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1" type="connector" idref="#_x0000_s1055"/>
        <o:r id="V:Rule22" type="connector" idref="#_x0000_s1026"/>
        <o:r id="V:Rule23" type="connector" idref="#_x0000_s1032"/>
        <o:r id="V:Rule24" type="connector" idref="#_x0000_s1053"/>
        <o:r id="V:Rule25" type="connector" idref="#_x0000_s1027"/>
        <o:r id="V:Rule26" type="connector" idref="#_x0000_s1081"/>
        <o:r id="V:Rule27" type="connector" idref="#_x0000_s1052"/>
        <o:r id="V:Rule28" type="connector" idref="#_x0000_s1056"/>
        <o:r id="V:Rule29" type="connector" idref="#_x0000_s1082"/>
        <o:r id="V:Rule30" type="connector" idref="#_x0000_s1059"/>
        <o:r id="V:Rule31" type="connector" idref="#_x0000_s1033"/>
        <o:r id="V:Rule32" type="connector" idref="#_x0000_s1029"/>
        <o:r id="V:Rule33" type="connector" idref="#_x0000_s1030"/>
        <o:r id="V:Rule34" type="connector" idref="#_x0000_s1028"/>
        <o:r id="V:Rule35" type="connector" idref="#_x0000_s1058"/>
        <o:r id="V:Rule36" type="connector" idref="#_x0000_s1080"/>
        <o:r id="V:Rule37" type="connector" idref="#_x0000_s1031"/>
        <o:r id="V:Rule38" type="connector" idref="#_x0000_s1083"/>
        <o:r id="V:Rule39" type="connector" idref="#_x0000_s1054"/>
        <o:r id="V:Rule40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4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No Spacing"/>
    <w:uiPriority w:val="1"/>
    <w:qFormat/>
    <w:rsid w:val="004B69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6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4A"/>
    <w:rPr>
      <w:rFonts w:ascii="Tahoma" w:eastAsia="Andale Sans UI" w:hAnsi="Tahoma" w:cs="Tahoma"/>
      <w:kern w:val="1"/>
      <w:sz w:val="16"/>
      <w:szCs w:val="16"/>
    </w:rPr>
  </w:style>
  <w:style w:type="paragraph" w:customStyle="1" w:styleId="a7">
    <w:name w:val="Содержимое таблицы"/>
    <w:basedOn w:val="a"/>
    <w:rsid w:val="006A755E"/>
    <w:pPr>
      <w:suppressLineNumbers/>
    </w:pPr>
  </w:style>
  <w:style w:type="paragraph" w:customStyle="1" w:styleId="TableContents">
    <w:name w:val="Table Contents"/>
    <w:basedOn w:val="a"/>
    <w:rsid w:val="006A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4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No Spacing"/>
    <w:uiPriority w:val="1"/>
    <w:qFormat/>
    <w:rsid w:val="004B69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6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4A"/>
    <w:rPr>
      <w:rFonts w:ascii="Tahoma" w:eastAsia="Andale Sans UI" w:hAnsi="Tahoma" w:cs="Tahoma"/>
      <w:kern w:val="1"/>
      <w:sz w:val="16"/>
      <w:szCs w:val="16"/>
    </w:rPr>
  </w:style>
  <w:style w:type="paragraph" w:customStyle="1" w:styleId="a7">
    <w:name w:val="Содержимое таблицы"/>
    <w:basedOn w:val="a"/>
    <w:rsid w:val="006A755E"/>
    <w:pPr>
      <w:suppressLineNumbers/>
    </w:pPr>
  </w:style>
  <w:style w:type="paragraph" w:customStyle="1" w:styleId="TableContents">
    <w:name w:val="Table Contents"/>
    <w:basedOn w:val="a"/>
    <w:rsid w:val="006A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Виктория Николаевна ВН. Шайкина</cp:lastModifiedBy>
  <cp:revision>3</cp:revision>
  <cp:lastPrinted>2016-02-11T11:35:00Z</cp:lastPrinted>
  <dcterms:created xsi:type="dcterms:W3CDTF">2016-05-26T06:50:00Z</dcterms:created>
  <dcterms:modified xsi:type="dcterms:W3CDTF">2016-05-26T08:08:00Z</dcterms:modified>
</cp:coreProperties>
</file>